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598E" w:rsidRPr="00B409FA" w:rsidRDefault="00DF598E">
      <w:pPr>
        <w:pStyle w:val="BodyText2"/>
        <w:spacing w:line="80" w:lineRule="atLeast"/>
        <w:ind w:right="284"/>
        <w:jc w:val="left"/>
        <w:rPr>
          <w:sz w:val="18"/>
          <w:szCs w:val="18"/>
        </w:rPr>
      </w:pPr>
      <w:bookmarkStart w:id="0" w:name="_GoBack"/>
      <w:bookmarkEnd w:id="0"/>
    </w:p>
    <w:p w:rsidR="00DF598E" w:rsidRPr="00B409FA" w:rsidRDefault="00DF598E">
      <w:pPr>
        <w:pStyle w:val="Primarigaparagrafo"/>
        <w:spacing w:line="240" w:lineRule="atLeast"/>
        <w:ind w:left="0" w:firstLine="0"/>
        <w:jc w:val="center"/>
        <w:rPr>
          <w:sz w:val="24"/>
        </w:rPr>
      </w:pPr>
    </w:p>
    <w:p w:rsidR="00463868" w:rsidRPr="00B409FA" w:rsidRDefault="00463868" w:rsidP="005F61EE">
      <w:pPr>
        <w:pStyle w:val="Intestazione"/>
        <w:framePr w:w="2008" w:h="911" w:hRule="exact" w:hSpace="141" w:wrap="auto" w:vAnchor="text" w:hAnchor="page" w:x="535" w:y="-656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rPr>
          <w:b/>
          <w:sz w:val="18"/>
          <w:szCs w:val="18"/>
          <w:lang w:val="pt-BR"/>
        </w:rPr>
      </w:pPr>
      <w:r w:rsidRPr="00B409FA">
        <w:rPr>
          <w:b/>
          <w:sz w:val="18"/>
          <w:szCs w:val="18"/>
          <w:lang w:val="pt-BR"/>
        </w:rPr>
        <w:t>Rif. Pratica VV.F. n.</w:t>
      </w:r>
    </w:p>
    <w:permStart w:id="1105297207" w:edGrp="everyone"/>
    <w:p w:rsidR="00463868" w:rsidRPr="00B409FA" w:rsidRDefault="00463868" w:rsidP="005F61EE">
      <w:pPr>
        <w:pStyle w:val="Intestazione"/>
        <w:framePr w:w="2008" w:h="911" w:hRule="exact" w:hSpace="141" w:wrap="auto" w:vAnchor="text" w:hAnchor="page" w:x="535" w:y="-656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18"/>
          <w:szCs w:val="18"/>
        </w:rPr>
      </w:pPr>
      <w:r w:rsidRPr="00B409FA">
        <w:rPr>
          <w:rFonts w:ascii="Courier New" w:hAnsi="Courier New"/>
          <w:b/>
          <w:sz w:val="18"/>
          <w:szCs w:val="18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B409FA">
        <w:rPr>
          <w:rFonts w:ascii="Courier New" w:hAnsi="Courier New"/>
          <w:b/>
          <w:sz w:val="18"/>
          <w:szCs w:val="18"/>
          <w:u w:val="single"/>
        </w:rPr>
        <w:instrText xml:space="preserve"> FORMTEXT </w:instrText>
      </w:r>
      <w:r w:rsidRPr="00B409FA">
        <w:rPr>
          <w:rFonts w:ascii="Courier New" w:hAnsi="Courier New"/>
          <w:b/>
          <w:sz w:val="18"/>
          <w:szCs w:val="18"/>
          <w:u w:val="single"/>
        </w:rPr>
      </w:r>
      <w:r w:rsidRPr="00B409FA">
        <w:rPr>
          <w:rFonts w:ascii="Courier New" w:hAnsi="Courier New"/>
          <w:b/>
          <w:sz w:val="18"/>
          <w:szCs w:val="18"/>
          <w:u w:val="single"/>
        </w:rPr>
        <w:fldChar w:fldCharType="separate"/>
      </w:r>
      <w:r w:rsidRPr="00B409FA">
        <w:rPr>
          <w:rFonts w:ascii="Courier New" w:hAnsi="Courier New"/>
          <w:b/>
          <w:noProof/>
          <w:sz w:val="18"/>
          <w:szCs w:val="18"/>
          <w:u w:val="single"/>
        </w:rPr>
        <w:t> </w:t>
      </w:r>
      <w:r w:rsidRPr="00B409FA">
        <w:rPr>
          <w:rFonts w:ascii="Courier New" w:hAnsi="Courier New"/>
          <w:b/>
          <w:noProof/>
          <w:sz w:val="18"/>
          <w:szCs w:val="18"/>
          <w:u w:val="single"/>
        </w:rPr>
        <w:t> </w:t>
      </w:r>
      <w:r w:rsidRPr="00B409FA">
        <w:rPr>
          <w:rFonts w:ascii="Courier New" w:hAnsi="Courier New"/>
          <w:b/>
          <w:noProof/>
          <w:sz w:val="18"/>
          <w:szCs w:val="18"/>
          <w:u w:val="single"/>
        </w:rPr>
        <w:t> </w:t>
      </w:r>
      <w:r w:rsidRPr="00B409FA">
        <w:rPr>
          <w:rFonts w:ascii="Courier New" w:hAnsi="Courier New"/>
          <w:b/>
          <w:noProof/>
          <w:sz w:val="18"/>
          <w:szCs w:val="18"/>
          <w:u w:val="single"/>
        </w:rPr>
        <w:t> </w:t>
      </w:r>
      <w:r w:rsidRPr="00B409FA">
        <w:rPr>
          <w:rFonts w:ascii="Courier New" w:hAnsi="Courier New"/>
          <w:b/>
          <w:noProof/>
          <w:sz w:val="18"/>
          <w:szCs w:val="18"/>
          <w:u w:val="single"/>
        </w:rPr>
        <w:t> </w:t>
      </w:r>
      <w:r w:rsidRPr="00B409FA">
        <w:rPr>
          <w:rFonts w:ascii="Courier New" w:hAnsi="Courier New"/>
          <w:b/>
          <w:sz w:val="18"/>
          <w:szCs w:val="18"/>
          <w:u w:val="single"/>
        </w:rPr>
        <w:fldChar w:fldCharType="end"/>
      </w:r>
      <w:bookmarkEnd w:id="1"/>
      <w:permEnd w:id="1105297207"/>
    </w:p>
    <w:p w:rsidR="00DF598E" w:rsidRPr="00B409FA" w:rsidRDefault="00DF598E" w:rsidP="00463868">
      <w:pPr>
        <w:pStyle w:val="Primarigaparagrafo"/>
        <w:spacing w:after="120" w:line="240" w:lineRule="atLeast"/>
        <w:ind w:left="0" w:firstLine="0"/>
        <w:jc w:val="center"/>
        <w:rPr>
          <w:sz w:val="18"/>
          <w:szCs w:val="18"/>
        </w:rPr>
      </w:pPr>
    </w:p>
    <w:p w:rsidR="00DF598E" w:rsidRPr="00B409FA" w:rsidRDefault="003546D7">
      <w:pPr>
        <w:pStyle w:val="Primarigaparagrafo"/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09FA">
        <w:rPr>
          <w:rFonts w:ascii="Times New Roman" w:hAnsi="Times New Roman"/>
          <w:b/>
          <w:sz w:val="24"/>
          <w:szCs w:val="24"/>
        </w:rPr>
        <w:t>DICHIARAZIONE</w:t>
      </w:r>
      <w:r w:rsidR="00DF598E" w:rsidRPr="00B409FA">
        <w:rPr>
          <w:rFonts w:ascii="Times New Roman" w:hAnsi="Times New Roman"/>
          <w:b/>
          <w:sz w:val="24"/>
          <w:szCs w:val="24"/>
        </w:rPr>
        <w:t xml:space="preserve"> </w:t>
      </w:r>
      <w:r w:rsidR="006257DC" w:rsidRPr="00B409FA">
        <w:rPr>
          <w:rFonts w:ascii="Times New Roman" w:hAnsi="Times New Roman"/>
          <w:b/>
          <w:sz w:val="24"/>
          <w:szCs w:val="24"/>
        </w:rPr>
        <w:t xml:space="preserve">DI </w:t>
      </w:r>
      <w:r w:rsidR="00E7454D" w:rsidRPr="00B409FA">
        <w:rPr>
          <w:rFonts w:ascii="Times New Roman" w:hAnsi="Times New Roman"/>
          <w:b/>
          <w:sz w:val="24"/>
          <w:szCs w:val="24"/>
        </w:rPr>
        <w:t xml:space="preserve">NON AGGRAVIO </w:t>
      </w:r>
      <w:r w:rsidR="00D258FE" w:rsidRPr="00B409FA">
        <w:rPr>
          <w:rFonts w:ascii="Times New Roman" w:hAnsi="Times New Roman"/>
          <w:b/>
          <w:sz w:val="24"/>
          <w:szCs w:val="24"/>
        </w:rPr>
        <w:t>DEL</w:t>
      </w:r>
      <w:r w:rsidR="00E7454D" w:rsidRPr="00B409FA">
        <w:rPr>
          <w:rFonts w:ascii="Times New Roman" w:hAnsi="Times New Roman"/>
          <w:b/>
          <w:sz w:val="24"/>
          <w:szCs w:val="24"/>
        </w:rPr>
        <w:t xml:space="preserve"> RISCHIO INCENDIO</w:t>
      </w:r>
    </w:p>
    <w:p w:rsidR="00F93378" w:rsidRPr="00B409FA" w:rsidRDefault="00F93378" w:rsidP="00F93378">
      <w:pPr>
        <w:pStyle w:val="Primarigaparagrafo"/>
        <w:spacing w:after="60"/>
        <w:ind w:left="0" w:right="0" w:firstLine="0"/>
        <w:jc w:val="center"/>
        <w:rPr>
          <w:rFonts w:ascii="Times New Roman" w:hAnsi="Times New Roman"/>
          <w:sz w:val="20"/>
        </w:rPr>
      </w:pPr>
      <w:r w:rsidRPr="00B409FA">
        <w:rPr>
          <w:rFonts w:ascii="Times New Roman" w:hAnsi="Times New Roman"/>
          <w:bCs/>
          <w:sz w:val="20"/>
        </w:rPr>
        <w:t>(</w:t>
      </w:r>
      <w:r w:rsidR="00D258FE" w:rsidRPr="00B409FA">
        <w:rPr>
          <w:rFonts w:ascii="Times New Roman" w:hAnsi="Times New Roman"/>
          <w:bCs/>
          <w:sz w:val="20"/>
        </w:rPr>
        <w:t>art. 4 comma 7</w:t>
      </w:r>
      <w:r w:rsidRPr="00B409FA">
        <w:rPr>
          <w:rFonts w:ascii="Times New Roman" w:hAnsi="Times New Roman"/>
          <w:bCs/>
          <w:sz w:val="20"/>
        </w:rPr>
        <w:t xml:space="preserve"> del D</w:t>
      </w:r>
      <w:r w:rsidR="00D258FE" w:rsidRPr="00B409FA">
        <w:rPr>
          <w:rFonts w:ascii="Times New Roman" w:hAnsi="Times New Roman"/>
          <w:bCs/>
          <w:sz w:val="20"/>
        </w:rPr>
        <w:t>ecreto del Ministero dell’Interno 7-8-2012</w:t>
      </w:r>
      <w:r w:rsidRPr="00B409FA">
        <w:rPr>
          <w:rFonts w:ascii="Times New Roman" w:hAnsi="Times New Roman"/>
          <w:bCs/>
          <w:sz w:val="20"/>
        </w:rPr>
        <w:t>)</w:t>
      </w:r>
    </w:p>
    <w:tbl>
      <w:tblPr>
        <w:tblW w:w="492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14"/>
        <w:gridCol w:w="1240"/>
        <w:gridCol w:w="1635"/>
        <w:gridCol w:w="741"/>
        <w:gridCol w:w="6"/>
        <w:gridCol w:w="1240"/>
        <w:gridCol w:w="1845"/>
      </w:tblGrid>
      <w:tr w:rsidR="005F6DFB" w:rsidRPr="00B409FA" w:rsidTr="00BB2735">
        <w:trPr>
          <w:trHeight w:val="232"/>
        </w:trPr>
        <w:tc>
          <w:tcPr>
            <w:tcW w:w="5000" w:type="pct"/>
            <w:gridSpan w:val="8"/>
            <w:vAlign w:val="bottom"/>
          </w:tcPr>
          <w:p w:rsidR="005F6DFB" w:rsidRPr="00B409FA" w:rsidRDefault="00CE1654" w:rsidP="00A90B8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B409FA">
              <w:rPr>
                <w:rFonts w:ascii="Times New Roman" w:hAnsi="Times New Roman"/>
              </w:rPr>
              <w:t xml:space="preserve"> </w:t>
            </w:r>
            <w:r w:rsidR="005F6DFB" w:rsidRPr="00B409FA">
              <w:rPr>
                <w:rFonts w:ascii="Times New Roman" w:hAnsi="Times New Roman"/>
              </w:rPr>
              <w:t>Il sottoscritto</w:t>
            </w:r>
          </w:p>
        </w:tc>
      </w:tr>
      <w:tr w:rsidR="005F6DFB" w:rsidRPr="00B409FA" w:rsidTr="00BB273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1602234062" w:edGrp="everyone" w:colFirst="2" w:colLast="2"/>
            <w:permStart w:id="1164408828" w:edGrp="everyone" w:colFirst="1" w:colLast="1"/>
            <w:permStart w:id="1959473297" w:edGrp="everyone" w:colFirst="0" w:colLast="0"/>
          </w:p>
        </w:tc>
        <w:tc>
          <w:tcPr>
            <w:tcW w:w="224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9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602234062"/>
      <w:permEnd w:id="1164408828"/>
      <w:permEnd w:id="1959473297"/>
      <w:tr w:rsidR="005F6DFB" w:rsidRPr="00B409FA" w:rsidTr="00BB2735">
        <w:trPr>
          <w:trHeight w:val="165"/>
        </w:trPr>
        <w:tc>
          <w:tcPr>
            <w:tcW w:w="797" w:type="pct"/>
            <w:tcBorders>
              <w:top w:val="single" w:sz="4" w:space="0" w:color="000000"/>
            </w:tcBorders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Titolo professionale</w:t>
            </w:r>
          </w:p>
        </w:tc>
        <w:tc>
          <w:tcPr>
            <w:tcW w:w="2244" w:type="pct"/>
            <w:gridSpan w:val="3"/>
            <w:tcBorders>
              <w:top w:val="single" w:sz="4" w:space="0" w:color="000000"/>
            </w:tcBorders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Cognome</w:t>
            </w:r>
          </w:p>
        </w:tc>
        <w:tc>
          <w:tcPr>
            <w:tcW w:w="1959" w:type="pct"/>
            <w:gridSpan w:val="4"/>
            <w:tcBorders>
              <w:top w:val="single" w:sz="4" w:space="0" w:color="000000"/>
            </w:tcBorders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Nome</w:t>
            </w:r>
          </w:p>
        </w:tc>
      </w:tr>
      <w:tr w:rsidR="005F6DFB" w:rsidRPr="00B409FA" w:rsidTr="00BB273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205" w:type="pct"/>
            <w:gridSpan w:val="3"/>
            <w:vAlign w:val="center"/>
          </w:tcPr>
          <w:p w:rsidR="005F6DFB" w:rsidRPr="00B409FA" w:rsidRDefault="00CE1654" w:rsidP="00A90B80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permStart w:id="502685769" w:edGrp="everyone" w:colFirst="3" w:colLast="3"/>
            <w:permStart w:id="405678436" w:edGrp="everyone" w:colFirst="1" w:colLast="1"/>
            <w:r w:rsidRPr="00B409FA">
              <w:rPr>
                <w:rFonts w:ascii="Times New Roman" w:hAnsi="Times New Roman"/>
              </w:rPr>
              <w:t xml:space="preserve"> </w:t>
            </w:r>
            <w:r w:rsidR="005F6DFB" w:rsidRPr="00B409FA">
              <w:rPr>
                <w:rFonts w:ascii="Times New Roman" w:hAnsi="Times New Roman"/>
              </w:rPr>
              <w:t>iscritto all’Albo professionale dell’Ordine/Collegio</w:t>
            </w:r>
          </w:p>
        </w:tc>
        <w:tc>
          <w:tcPr>
            <w:tcW w:w="1215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635" w:type="pct"/>
            <w:gridSpan w:val="2"/>
            <w:tcBorders>
              <w:left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B409FA">
              <w:rPr>
                <w:rFonts w:ascii="Times New Roman" w:hAnsi="Times New Roman"/>
              </w:rPr>
              <w:t>n. iscrizione</w:t>
            </w: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502685769"/>
      <w:permEnd w:id="405678436"/>
      <w:tr w:rsidR="005F6DFB" w:rsidRPr="00B409FA" w:rsidTr="00BB2735">
        <w:tc>
          <w:tcPr>
            <w:tcW w:w="2205" w:type="pct"/>
            <w:gridSpan w:val="3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1215" w:type="pct"/>
            <w:gridSpan w:val="2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provincia</w:t>
            </w:r>
          </w:p>
        </w:tc>
        <w:tc>
          <w:tcPr>
            <w:tcW w:w="1581" w:type="pct"/>
            <w:gridSpan w:val="3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</w:tr>
      <w:tr w:rsidR="005F6DFB" w:rsidRPr="00B409FA" w:rsidTr="00BB273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97" w:type="pct"/>
            <w:vAlign w:val="center"/>
          </w:tcPr>
          <w:p w:rsidR="005F6DFB" w:rsidRPr="00B409FA" w:rsidRDefault="00CE1654" w:rsidP="00A90B80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permStart w:id="1008100092" w:edGrp="everyone" w:colFirst="2" w:colLast="2"/>
            <w:permStart w:id="42032083" w:edGrp="everyone" w:colFirst="1" w:colLast="1"/>
            <w:r w:rsidRPr="00B409FA">
              <w:rPr>
                <w:rFonts w:ascii="Times New Roman" w:hAnsi="Times New Roman"/>
              </w:rPr>
              <w:t xml:space="preserve"> </w:t>
            </w:r>
            <w:r w:rsidR="005F6DFB" w:rsidRPr="00B409FA">
              <w:rPr>
                <w:rFonts w:ascii="Times New Roman" w:hAnsi="Times New Roman"/>
              </w:rPr>
              <w:t>con ufficio in</w:t>
            </w:r>
          </w:p>
        </w:tc>
        <w:tc>
          <w:tcPr>
            <w:tcW w:w="326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008100092"/>
      <w:permEnd w:id="42032083"/>
      <w:tr w:rsidR="005F6DFB" w:rsidRPr="00B409FA" w:rsidTr="00BB2735">
        <w:tc>
          <w:tcPr>
            <w:tcW w:w="797" w:type="pct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3260" w:type="pct"/>
            <w:gridSpan w:val="6"/>
            <w:tcBorders>
              <w:top w:val="single" w:sz="4" w:space="0" w:color="000000"/>
            </w:tcBorders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indirizzo</w:t>
            </w:r>
          </w:p>
        </w:tc>
        <w:tc>
          <w:tcPr>
            <w:tcW w:w="943" w:type="pct"/>
            <w:tcBorders>
              <w:top w:val="single" w:sz="4" w:space="0" w:color="000000"/>
            </w:tcBorders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n. civico</w:t>
            </w:r>
          </w:p>
        </w:tc>
      </w:tr>
      <w:tr w:rsidR="005F6DFB" w:rsidRPr="00B409FA" w:rsidTr="00BB273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384782368" w:edGrp="everyone" w:colFirst="3" w:colLast="3"/>
            <w:permStart w:id="1372324071" w:edGrp="everyone" w:colFirst="2" w:colLast="2"/>
            <w:permStart w:id="652757564" w:edGrp="everyone" w:colFirst="1" w:colLast="1"/>
            <w:permStart w:id="1866422160" w:edGrp="everyone" w:colFirst="0" w:colLast="0"/>
          </w:p>
        </w:tc>
        <w:tc>
          <w:tcPr>
            <w:tcW w:w="224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384782368"/>
      <w:permEnd w:id="1372324071"/>
      <w:permEnd w:id="652757564"/>
      <w:permEnd w:id="1866422160"/>
      <w:tr w:rsidR="005F6DFB" w:rsidRPr="00B409FA" w:rsidTr="00BB2735">
        <w:trPr>
          <w:trHeight w:val="90"/>
        </w:trPr>
        <w:tc>
          <w:tcPr>
            <w:tcW w:w="797" w:type="pct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B409FA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244" w:type="pct"/>
            <w:gridSpan w:val="3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comune</w:t>
            </w:r>
          </w:p>
        </w:tc>
        <w:tc>
          <w:tcPr>
            <w:tcW w:w="382" w:type="pct"/>
            <w:gridSpan w:val="2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provincia</w:t>
            </w:r>
          </w:p>
        </w:tc>
        <w:tc>
          <w:tcPr>
            <w:tcW w:w="1577" w:type="pct"/>
            <w:gridSpan w:val="2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telefono</w:t>
            </w:r>
          </w:p>
        </w:tc>
      </w:tr>
      <w:tr w:rsidR="005F6DFB" w:rsidRPr="00B409FA" w:rsidTr="00BB273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57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6DFB" w:rsidRPr="00B409FA" w:rsidRDefault="005F6DFB" w:rsidP="00A90B80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4031883" w:edGrp="everyone" w:colFirst="2" w:colLast="2"/>
            <w:permStart w:id="844312770" w:edGrp="everyone" w:colFirst="1" w:colLast="1"/>
            <w:permStart w:id="1023034673" w:edGrp="everyone" w:colFirst="0" w:colLast="0"/>
          </w:p>
        </w:tc>
        <w:tc>
          <w:tcPr>
            <w:tcW w:w="1852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FB" w:rsidRPr="00B409FA" w:rsidRDefault="005F6DFB" w:rsidP="00A90B80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4031883"/>
      <w:permEnd w:id="844312770"/>
      <w:permEnd w:id="1023034673"/>
      <w:tr w:rsidR="005F6DFB" w:rsidRPr="00B409FA" w:rsidTr="00BB2735">
        <w:trPr>
          <w:trHeight w:val="174"/>
        </w:trPr>
        <w:tc>
          <w:tcPr>
            <w:tcW w:w="1571" w:type="pct"/>
            <w:gridSpan w:val="2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fax</w:t>
            </w:r>
          </w:p>
        </w:tc>
        <w:tc>
          <w:tcPr>
            <w:tcW w:w="1852" w:type="pct"/>
            <w:gridSpan w:val="4"/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1577" w:type="pct"/>
            <w:gridSpan w:val="2"/>
            <w:vAlign w:val="center"/>
          </w:tcPr>
          <w:p w:rsidR="005F6DFB" w:rsidRPr="00B409FA" w:rsidRDefault="005F6DFB" w:rsidP="00A90B8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3E18AF" w:rsidRPr="00B409FA" w:rsidRDefault="003E18AF"/>
    <w:p w:rsidR="00DF598E" w:rsidRPr="00B409FA" w:rsidRDefault="001215CD" w:rsidP="00CE1654">
      <w:pPr>
        <w:pStyle w:val="Titolo8"/>
        <w:spacing w:before="120"/>
        <w:ind w:left="0" w:right="17" w:firstLine="0"/>
        <w:rPr>
          <w:rFonts w:ascii="Times New Roman" w:hAnsi="Times New Roman"/>
          <w:b w:val="0"/>
          <w:sz w:val="20"/>
        </w:rPr>
      </w:pPr>
      <w:r w:rsidRPr="00B409FA">
        <w:rPr>
          <w:rFonts w:ascii="Times New Roman" w:hAnsi="Times New Roman"/>
          <w:b w:val="0"/>
          <w:sz w:val="20"/>
        </w:rPr>
        <w:t>consapevole della sanzione penale prevista dall'art. 19 comma 6 della L. 241/90, dall'art. 20 comma 2 del D.Lgs. 139/06, nonché di quelle previste dagli artt. 359 e 481 del C.P. in caso di dichiarazioni mendaci e falsa rappresentazione degli atti, in relazione alle opere che hanno come oggetto</w:t>
      </w:r>
      <w:r w:rsidR="006B7350" w:rsidRPr="00B409FA">
        <w:rPr>
          <w:rFonts w:ascii="Times New Roman" w:hAnsi="Times New Roman"/>
          <w:b w:val="0"/>
          <w:sz w:val="20"/>
        </w:rPr>
        <w:t xml:space="preserve"> lavori di modifica</w:t>
      </w:r>
      <w:r w:rsidR="00EB2BBF" w:rsidRPr="00B409FA">
        <w:rPr>
          <w:rFonts w:ascii="Times New Roman" w:hAnsi="Times New Roman"/>
          <w:b w:val="0"/>
          <w:sz w:val="20"/>
        </w:rPr>
        <w:t>:</w:t>
      </w:r>
    </w:p>
    <w:p w:rsidR="0022340C" w:rsidRPr="00B409FA" w:rsidRDefault="0022340C" w:rsidP="0022340C"/>
    <w:tbl>
      <w:tblPr>
        <w:tblpPr w:leftFromText="141" w:rightFromText="141" w:vertAnchor="text" w:tblpY="1"/>
        <w:tblOverlap w:val="never"/>
        <w:tblW w:w="9851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39"/>
        <w:gridCol w:w="2410"/>
        <w:gridCol w:w="236"/>
        <w:gridCol w:w="1182"/>
        <w:gridCol w:w="94"/>
        <w:gridCol w:w="1040"/>
        <w:gridCol w:w="234"/>
        <w:gridCol w:w="1064"/>
      </w:tblGrid>
      <w:tr w:rsidR="000C4A09" w:rsidRPr="00B409FA" w:rsidTr="000C4A09">
        <w:trPr>
          <w:trHeight w:val="198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C4A09" w:rsidRPr="00B409FA" w:rsidRDefault="00241562" w:rsidP="001215CD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669270810" w:edGrp="everyone" w:colFirst="3" w:colLast="3"/>
            <w:permStart w:id="258884595" w:edGrp="everyone" w:colFirst="2" w:colLast="2"/>
            <w:permStart w:id="107096466" w:edGrp="everyone" w:colFirst="1" w:colLast="1"/>
            <w:r w:rsidRPr="00B409FA">
              <w:rPr>
                <w:rFonts w:ascii="Times New Roman" w:hAnsi="Times New Roman"/>
              </w:rPr>
              <w:t>p</w:t>
            </w:r>
            <w:r w:rsidR="000C4A09" w:rsidRPr="00B409FA">
              <w:rPr>
                <w:rFonts w:ascii="Times New Roman" w:hAnsi="Times New Roman"/>
              </w:rPr>
              <w:t xml:space="preserve">resso l’attività sita in </w:t>
            </w:r>
          </w:p>
        </w:tc>
        <w:tc>
          <w:tcPr>
            <w:tcW w:w="48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09" w:rsidRPr="00B409FA" w:rsidRDefault="000C4A09" w:rsidP="001215CD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09" w:rsidRPr="00B409FA" w:rsidRDefault="000C4A09" w:rsidP="001215CD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A09" w:rsidRPr="00B409FA" w:rsidRDefault="000C4A09" w:rsidP="001215CD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669270810"/>
      <w:permEnd w:id="258884595"/>
      <w:permEnd w:id="107096466"/>
      <w:tr w:rsidR="003546D7" w:rsidRPr="00B409FA" w:rsidTr="000C4A09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2552" w:type="dxa"/>
          </w:tcPr>
          <w:p w:rsidR="003546D7" w:rsidRPr="00B409FA" w:rsidRDefault="000C4A09" w:rsidP="001215C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</w:tcBorders>
          </w:tcPr>
          <w:p w:rsidR="003546D7" w:rsidRPr="00B409FA" w:rsidRDefault="003546D7" w:rsidP="001215C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546D7" w:rsidRPr="00B409FA" w:rsidRDefault="003546D7" w:rsidP="001215C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n. civico</w:t>
            </w:r>
          </w:p>
        </w:tc>
        <w:tc>
          <w:tcPr>
            <w:tcW w:w="1298" w:type="dxa"/>
            <w:gridSpan w:val="2"/>
            <w:tcBorders>
              <w:right w:val="nil"/>
            </w:tcBorders>
          </w:tcPr>
          <w:p w:rsidR="003546D7" w:rsidRPr="00B409FA" w:rsidRDefault="003546D7" w:rsidP="001215CD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B409FA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0424E4" w:rsidRPr="00B409FA" w:rsidTr="00EB758C">
        <w:trPr>
          <w:trHeight w:val="227"/>
        </w:trPr>
        <w:tc>
          <w:tcPr>
            <w:tcW w:w="3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E4" w:rsidRPr="00B409FA" w:rsidRDefault="000424E4" w:rsidP="001215CD">
            <w:pPr>
              <w:pStyle w:val="Corpodeltestopiccolo-Luraschi"/>
              <w:snapToGrid w:val="0"/>
              <w:jc w:val="left"/>
              <w:rPr>
                <w:sz w:val="20"/>
                <w:lang/>
              </w:rPr>
            </w:pPr>
            <w:permStart w:id="2071595928" w:edGrp="everyone" w:colFirst="2" w:colLast="2"/>
            <w:permStart w:id="2075481053" w:edGrp="everyone" w:colFirst="1" w:colLast="1"/>
            <w:permStart w:id="275852220" w:edGrp="everyone" w:colFirst="0" w:colLast="0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Pr="00B409FA" w:rsidRDefault="000424E4" w:rsidP="00EB758C">
            <w:pPr>
              <w:pStyle w:val="Corpodeltestopiccolo-Luraschi"/>
              <w:snapToGrid w:val="0"/>
              <w:jc w:val="left"/>
              <w:rPr>
                <w:sz w:val="20"/>
                <w:lang/>
              </w:rPr>
            </w:pPr>
          </w:p>
        </w:tc>
        <w:tc>
          <w:tcPr>
            <w:tcW w:w="3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E4" w:rsidRPr="00B409FA" w:rsidRDefault="000424E4" w:rsidP="001215CD">
            <w:pPr>
              <w:pStyle w:val="Corpodeltestopiccolo-Luraschi"/>
              <w:snapToGrid w:val="0"/>
              <w:jc w:val="left"/>
              <w:rPr>
                <w:sz w:val="20"/>
                <w:lang/>
              </w:rPr>
            </w:pPr>
          </w:p>
        </w:tc>
      </w:tr>
      <w:permEnd w:id="2071595928"/>
      <w:permEnd w:id="2075481053"/>
      <w:permEnd w:id="275852220"/>
      <w:tr w:rsidR="003546D7" w:rsidRPr="00B409FA" w:rsidTr="00EB758C">
        <w:tblPrEx>
          <w:tblCellMar>
            <w:left w:w="0" w:type="dxa"/>
            <w:right w:w="0" w:type="dxa"/>
          </w:tblCellMar>
        </w:tblPrEx>
        <w:tc>
          <w:tcPr>
            <w:tcW w:w="3591" w:type="dxa"/>
            <w:gridSpan w:val="2"/>
            <w:tcBorders>
              <w:top w:val="single" w:sz="4" w:space="0" w:color="auto"/>
            </w:tcBorders>
          </w:tcPr>
          <w:p w:rsidR="003546D7" w:rsidRPr="00B409FA" w:rsidRDefault="003546D7" w:rsidP="001215C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comune</w:t>
            </w:r>
          </w:p>
        </w:tc>
        <w:tc>
          <w:tcPr>
            <w:tcW w:w="2410" w:type="dxa"/>
          </w:tcPr>
          <w:p w:rsidR="003546D7" w:rsidRPr="00B409FA" w:rsidRDefault="003546D7" w:rsidP="001215C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provincia</w:t>
            </w:r>
          </w:p>
        </w:tc>
        <w:tc>
          <w:tcPr>
            <w:tcW w:w="3850" w:type="dxa"/>
            <w:gridSpan w:val="6"/>
            <w:tcBorders>
              <w:right w:val="nil"/>
            </w:tcBorders>
          </w:tcPr>
          <w:p w:rsidR="003546D7" w:rsidRPr="00B409FA" w:rsidRDefault="003546D7" w:rsidP="001215C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telefono</w:t>
            </w:r>
          </w:p>
        </w:tc>
      </w:tr>
      <w:tr w:rsidR="00F00EF8" w:rsidRPr="00B409FA" w:rsidTr="00463868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F00EF8" w:rsidRPr="00B409FA" w:rsidRDefault="00CE1654" w:rsidP="001215CD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489123100" w:edGrp="everyone" w:colFirst="1" w:colLast="1"/>
            <w:permStart w:id="2007836003" w:edGrp="everyone" w:colFirst="2" w:colLast="2"/>
            <w:permStart w:id="1583087918" w:edGrp="everyone" w:colFirst="3" w:colLast="3"/>
            <w:r w:rsidRPr="00B409FA">
              <w:rPr>
                <w:rFonts w:ascii="Times New Roman" w:hAnsi="Times New Roman"/>
              </w:rPr>
              <w:t xml:space="preserve"> </w:t>
            </w:r>
            <w:r w:rsidR="00F00EF8" w:rsidRPr="00B409FA">
              <w:rPr>
                <w:rFonts w:ascii="Times New Roman" w:hAnsi="Times New Roman"/>
              </w:rPr>
              <w:t>Le attività oggetto della</w:t>
            </w:r>
            <w:r w:rsidR="00B342AA" w:rsidRPr="00B409FA">
              <w:rPr>
                <w:rFonts w:ascii="Times New Roman" w:hAnsi="Times New Roman"/>
              </w:rPr>
              <w:t xml:space="preserve"> modifica</w:t>
            </w:r>
            <w:r w:rsidR="00F00EF8" w:rsidRPr="00B409FA">
              <w:rPr>
                <w:rFonts w:ascii="Times New Roman" w:hAnsi="Times New Roman"/>
              </w:rPr>
              <w:t xml:space="preserve"> sono individuate </w:t>
            </w:r>
            <w:r w:rsidR="00F00EF8" w:rsidRPr="00B409FA">
              <w:rPr>
                <w:rStyle w:val="Rimandonotaapidipagina"/>
              </w:rPr>
              <w:footnoteReference w:id="1"/>
            </w:r>
            <w:r w:rsidR="00F00EF8" w:rsidRPr="00B409FA">
              <w:rPr>
                <w:rFonts w:ascii="Times New Roman" w:hAnsi="Times New Roman"/>
              </w:rPr>
              <w:t>ai n./sotto classe/ cat.: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1215C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B342A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B342A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</w:tr>
      <w:tr w:rsidR="00F00EF8" w:rsidRPr="00B409FA" w:rsidTr="00EB758C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F00EF8" w:rsidRPr="00B409FA" w:rsidRDefault="00F00EF8" w:rsidP="001215CD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332872514" w:edGrp="everyone" w:colFirst="1" w:colLast="1"/>
            <w:permStart w:id="36267351" w:edGrp="everyone" w:colFirst="2" w:colLast="2"/>
            <w:permStart w:id="1819025312" w:edGrp="everyone" w:colFirst="3" w:colLast="3"/>
            <w:permEnd w:id="489123100"/>
            <w:permEnd w:id="2007836003"/>
            <w:permEnd w:id="1583087918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1215C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B342A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B342A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</w:tr>
      <w:tr w:rsidR="00F00EF8" w:rsidRPr="00B409FA" w:rsidTr="00EB758C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F00EF8" w:rsidRPr="00B409FA" w:rsidRDefault="00F00EF8" w:rsidP="001215CD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340543859" w:edGrp="everyone" w:colFirst="1" w:colLast="1"/>
            <w:permStart w:id="801070307" w:edGrp="everyone" w:colFirst="2" w:colLast="2"/>
            <w:permStart w:id="893676332" w:edGrp="everyone" w:colFirst="3" w:colLast="3"/>
            <w:permEnd w:id="332872514"/>
            <w:permEnd w:id="36267351"/>
            <w:permEnd w:id="181902531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1215C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B342A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F8" w:rsidRPr="00B409FA" w:rsidRDefault="00F00EF8" w:rsidP="00B342A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</w:tr>
    </w:tbl>
    <w:permEnd w:id="340543859"/>
    <w:permEnd w:id="801070307"/>
    <w:permEnd w:id="893676332"/>
    <w:p w:rsidR="00114736" w:rsidRPr="00B409FA" w:rsidRDefault="001215CD" w:rsidP="00BC6C00">
      <w:pPr>
        <w:pStyle w:val="Corpodeltesto31"/>
        <w:spacing w:line="360" w:lineRule="auto"/>
        <w:ind w:left="113" w:right="0"/>
        <w:jc w:val="center"/>
        <w:rPr>
          <w:rFonts w:ascii="Times New Roman" w:hAnsi="Times New Roman"/>
          <w:sz w:val="20"/>
        </w:rPr>
      </w:pPr>
      <w:r w:rsidRPr="00B409FA">
        <w:rPr>
          <w:rFonts w:ascii="Times New Roman" w:hAnsi="Times New Roman"/>
          <w:b/>
          <w:sz w:val="24"/>
          <w:szCs w:val="24"/>
        </w:rPr>
        <w:br w:type="textWrapping" w:clear="all"/>
      </w:r>
      <w:r w:rsidR="00F3015B" w:rsidRPr="00B409FA">
        <w:rPr>
          <w:rFonts w:ascii="Times New Roman" w:hAnsi="Times New Roman"/>
          <w:b/>
          <w:sz w:val="24"/>
          <w:szCs w:val="24"/>
        </w:rPr>
        <w:t>VISTA</w:t>
      </w:r>
    </w:p>
    <w:p w:rsidR="001F6316" w:rsidRPr="00B409FA" w:rsidRDefault="001F6316" w:rsidP="00B409FA">
      <w:pPr>
        <w:ind w:left="284" w:hanging="284"/>
        <w:rPr>
          <w:bCs/>
        </w:rPr>
      </w:pPr>
      <w:r w:rsidRPr="00B409FA">
        <w:rPr>
          <w:b/>
          <w:sz w:val="24"/>
          <w:szCs w:val="24"/>
        </w:rPr>
        <w:t>-</w:t>
      </w:r>
      <w:r w:rsidRPr="00B409FA">
        <w:t xml:space="preserve"> </w:t>
      </w:r>
      <w:r w:rsidR="00EC1084" w:rsidRPr="00B409FA">
        <w:rPr>
          <w:bCs/>
        </w:rPr>
        <w:t>la documentazione tecnica allegata alla/e SCIA sotto riportata/e</w:t>
      </w:r>
      <w:r w:rsidR="00D1215D" w:rsidRPr="00B409FA">
        <w:rPr>
          <w:bCs/>
        </w:rPr>
        <w:t>;</w:t>
      </w:r>
    </w:p>
    <w:p w:rsidR="00A40185" w:rsidRPr="00B409FA" w:rsidRDefault="00A40185" w:rsidP="00B409FA">
      <w:pPr>
        <w:ind w:left="284" w:hanging="284"/>
        <w:rPr>
          <w:bCs/>
        </w:rPr>
      </w:pPr>
      <w:r w:rsidRPr="00B409FA">
        <w:rPr>
          <w:b/>
          <w:sz w:val="24"/>
          <w:szCs w:val="24"/>
        </w:rPr>
        <w:t>-</w:t>
      </w:r>
      <w:r w:rsidRPr="00B409FA">
        <w:t xml:space="preserve"> </w:t>
      </w:r>
      <w:r w:rsidRPr="00B409FA">
        <w:rPr>
          <w:bCs/>
        </w:rPr>
        <w:t>relazion</w:t>
      </w:r>
      <w:r w:rsidR="00EB564E" w:rsidRPr="00B409FA">
        <w:rPr>
          <w:bCs/>
        </w:rPr>
        <w:t>e tecnica ed  elaborati grafici relat</w:t>
      </w:r>
      <w:r w:rsidR="00B53BC9" w:rsidRPr="00B409FA">
        <w:rPr>
          <w:bCs/>
        </w:rPr>
        <w:t>ivi agli interventi di modifica</w:t>
      </w:r>
      <w:r w:rsidRPr="00B409FA">
        <w:rPr>
          <w:bCs/>
        </w:rPr>
        <w:t>;</w:t>
      </w:r>
    </w:p>
    <w:p w:rsidR="001F6316" w:rsidRPr="00B409FA" w:rsidRDefault="001F6316" w:rsidP="001F6316">
      <w:pPr>
        <w:ind w:left="284" w:hanging="284"/>
        <w:rPr>
          <w:bCs/>
          <w:strike/>
        </w:rPr>
      </w:pPr>
      <w:r w:rsidRPr="00B409FA">
        <w:rPr>
          <w:b/>
          <w:sz w:val="24"/>
          <w:szCs w:val="24"/>
        </w:rPr>
        <w:t>-</w:t>
      </w:r>
      <w:r w:rsidRPr="00B409FA">
        <w:rPr>
          <w:bCs/>
        </w:rPr>
        <w:t xml:space="preserve"> </w:t>
      </w:r>
      <w:r w:rsidR="00D1215D" w:rsidRPr="00B409FA">
        <w:rPr>
          <w:bCs/>
        </w:rPr>
        <w:t>altro: (</w:t>
      </w:r>
      <w:r w:rsidR="00D1215D" w:rsidRPr="00B409FA">
        <w:rPr>
          <w:bCs/>
          <w:sz w:val="16"/>
          <w:szCs w:val="16"/>
        </w:rPr>
        <w:t>specificare</w:t>
      </w:r>
      <w:r w:rsidR="00D1215D" w:rsidRPr="00B409FA">
        <w:rPr>
          <w:bCs/>
        </w:rPr>
        <w:t>)</w:t>
      </w:r>
      <w:r w:rsidR="00CD316F">
        <w:rPr>
          <w:bCs/>
        </w:rPr>
        <w:t xml:space="preserve"> </w:t>
      </w:r>
      <w:permStart w:id="1168319688" w:edGrp="everyone"/>
      <w:r w:rsidRPr="00B409FA">
        <w:rPr>
          <w:bCs/>
        </w:rPr>
        <w:t>_________________________________________________________________________________</w:t>
      </w:r>
      <w:permEnd w:id="1168319688"/>
      <w:r w:rsidRPr="00B409FA">
        <w:rPr>
          <w:bCs/>
        </w:rPr>
        <w:t>;</w:t>
      </w:r>
    </w:p>
    <w:p w:rsidR="001F6316" w:rsidRPr="00B409FA" w:rsidRDefault="001F6316" w:rsidP="00F3015B">
      <w:pPr>
        <w:pStyle w:val="Corpodeltesto31"/>
        <w:spacing w:line="360" w:lineRule="auto"/>
        <w:ind w:left="113" w:right="0"/>
        <w:rPr>
          <w:rFonts w:ascii="Times New Roman" w:hAnsi="Times New Roman"/>
          <w:sz w:val="20"/>
        </w:rPr>
      </w:pPr>
    </w:p>
    <w:p w:rsidR="00654B42" w:rsidRPr="00B409FA" w:rsidRDefault="00E23BC8">
      <w:pPr>
        <w:pStyle w:val="Corpotes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09FA">
        <w:rPr>
          <w:rFonts w:ascii="Times New Roman" w:hAnsi="Times New Roman"/>
          <w:b/>
          <w:caps/>
          <w:sz w:val="28"/>
          <w:szCs w:val="28"/>
        </w:rPr>
        <w:t>DICHIARA</w:t>
      </w:r>
    </w:p>
    <w:p w:rsidR="00643338" w:rsidRPr="00B409FA" w:rsidRDefault="00643338">
      <w:pPr>
        <w:pStyle w:val="Corpotes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56BB8" w:rsidRPr="00B409FA" w:rsidRDefault="00456BB8" w:rsidP="00456BB8">
      <w:pPr>
        <w:pStyle w:val="Corpotesto"/>
        <w:spacing w:after="120"/>
        <w:rPr>
          <w:rFonts w:ascii="Times New Roman" w:hAnsi="Times New Roman"/>
          <w:b/>
          <w:caps/>
          <w:sz w:val="24"/>
        </w:rPr>
      </w:pPr>
      <w:r w:rsidRPr="00B409FA">
        <w:rPr>
          <w:rFonts w:ascii="Times New Roman" w:hAnsi="Times New Roman"/>
          <w:b/>
          <w:caps/>
          <w:sz w:val="24"/>
        </w:rPr>
        <w:t xml:space="preserve">CHE </w:t>
      </w:r>
      <w:r w:rsidR="007E331A" w:rsidRPr="00B409FA">
        <w:rPr>
          <w:rFonts w:ascii="Times New Roman" w:hAnsi="Times New Roman"/>
          <w:b/>
          <w:caps/>
          <w:sz w:val="24"/>
        </w:rPr>
        <w:t xml:space="preserve">GLI INTERVENTI DI </w:t>
      </w:r>
      <w:r w:rsidRPr="00B409FA">
        <w:rPr>
          <w:rFonts w:ascii="Times New Roman" w:hAnsi="Times New Roman"/>
          <w:b/>
          <w:caps/>
          <w:sz w:val="24"/>
        </w:rPr>
        <w:t>MODIFICA</w:t>
      </w:r>
      <w:r w:rsidR="009D3C0C" w:rsidRPr="00B409FA">
        <w:rPr>
          <w:rFonts w:ascii="Times New Roman" w:hAnsi="Times New Roman"/>
          <w:b/>
          <w:caps/>
          <w:sz w:val="24"/>
        </w:rPr>
        <w:t xml:space="preserve"> </w:t>
      </w:r>
      <w:r w:rsidR="00BB6C81" w:rsidRPr="00B409FA">
        <w:rPr>
          <w:rFonts w:ascii="Times New Roman" w:hAnsi="Times New Roman"/>
          <w:b/>
          <w:caps/>
          <w:sz w:val="24"/>
        </w:rPr>
        <w:t xml:space="preserve">allA/e attivita’ SOPRAINDICATA/E </w:t>
      </w:r>
      <w:r w:rsidR="00E24334" w:rsidRPr="00B409FA">
        <w:rPr>
          <w:rFonts w:ascii="Times New Roman" w:hAnsi="Times New Roman"/>
          <w:b/>
          <w:caps/>
          <w:sz w:val="24"/>
        </w:rPr>
        <w:t>NON COSTITUISCono</w:t>
      </w:r>
      <w:r w:rsidRPr="00B409FA">
        <w:rPr>
          <w:rFonts w:ascii="Times New Roman" w:hAnsi="Times New Roman"/>
          <w:b/>
          <w:caps/>
          <w:sz w:val="24"/>
        </w:rPr>
        <w:t xml:space="preserve"> AGGRAVIO DEL PREESISTENTE LIVELLO DI RISCHIO INCENDIO </w:t>
      </w:r>
      <w:r w:rsidR="007E331A" w:rsidRPr="00B409FA">
        <w:rPr>
          <w:rFonts w:ascii="Times New Roman" w:hAnsi="Times New Roman"/>
          <w:b/>
          <w:caps/>
          <w:sz w:val="24"/>
        </w:rPr>
        <w:t>DELL’ATTIVITA’</w:t>
      </w:r>
      <w:r w:rsidR="00BB6C81" w:rsidRPr="00B409FA">
        <w:rPr>
          <w:rFonts w:ascii="Times New Roman" w:hAnsi="Times New Roman"/>
          <w:b/>
          <w:caps/>
          <w:sz w:val="24"/>
        </w:rPr>
        <w:t>,</w:t>
      </w:r>
      <w:r w:rsidR="00D96663" w:rsidRPr="00B409FA">
        <w:rPr>
          <w:rFonts w:ascii="Times New Roman" w:hAnsi="Times New Roman"/>
          <w:b/>
          <w:caps/>
          <w:sz w:val="24"/>
        </w:rPr>
        <w:t xml:space="preserve"> RISPETTO</w:t>
      </w:r>
      <w:r w:rsidR="00BB6C81" w:rsidRPr="00B409FA">
        <w:rPr>
          <w:rFonts w:ascii="Times New Roman" w:hAnsi="Times New Roman"/>
          <w:b/>
          <w:caps/>
          <w:sz w:val="24"/>
        </w:rPr>
        <w:t>:</w:t>
      </w:r>
    </w:p>
    <w:tbl>
      <w:tblPr>
        <w:tblW w:w="55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</w:tblGrid>
      <w:tr w:rsidR="00D33AF8" w:rsidRPr="00B409FA" w:rsidTr="00B20A33">
        <w:trPr>
          <w:trHeight w:val="227"/>
        </w:trPr>
        <w:tc>
          <w:tcPr>
            <w:tcW w:w="3544" w:type="dxa"/>
            <w:vAlign w:val="center"/>
          </w:tcPr>
          <w:p w:rsidR="00D33AF8" w:rsidRPr="00B409FA" w:rsidRDefault="00D33AF8" w:rsidP="00456BB8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  <w:r w:rsidRPr="00B409FA">
              <w:rPr>
                <w:rFonts w:ascii="Times New Roman" w:hAnsi="Times New Roman"/>
              </w:rPr>
              <w:t xml:space="preserve"> alla/e precedente/i SCIA</w:t>
            </w:r>
            <w:r w:rsidRPr="00B409FA">
              <w:rPr>
                <w:rFonts w:ascii="Times New Roman" w:hAnsi="Times New Roman"/>
                <w:vertAlign w:val="superscript"/>
              </w:rPr>
              <w:t>2</w:t>
            </w:r>
            <w:r w:rsidR="00670D56">
              <w:rPr>
                <w:rFonts w:ascii="Times New Roman" w:hAnsi="Times New Roman"/>
                <w:vertAlign w:val="superscript"/>
              </w:rPr>
              <w:t xml:space="preserve"> </w:t>
            </w:r>
            <w:r w:rsidRPr="00B409FA">
              <w:rPr>
                <w:rFonts w:ascii="Times New Roman" w:hAnsi="Times New Roman"/>
              </w:rPr>
              <w:t xml:space="preserve"> </w:t>
            </w:r>
            <w:r w:rsidR="00670D56">
              <w:rPr>
                <w:rFonts w:ascii="Times New Roman" w:hAnsi="Times New Roman"/>
              </w:rPr>
              <w:t>presentate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AF8" w:rsidRPr="00B409FA" w:rsidRDefault="00D33AF8" w:rsidP="00456BB8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  <w:r w:rsidRPr="00B409FA">
              <w:rPr>
                <w:rFonts w:ascii="Times New Roman" w:hAnsi="Times New Roman"/>
              </w:rPr>
              <w:t xml:space="preserve">il </w:t>
            </w:r>
            <w:permStart w:id="1086342683" w:edGrp="everyone"/>
            <w:r w:rsidR="00CD316F">
              <w:rPr>
                <w:rFonts w:ascii="Times New Roman" w:hAnsi="Times New Roman"/>
              </w:rPr>
              <w:tab/>
            </w:r>
            <w:permEnd w:id="1086342683"/>
          </w:p>
        </w:tc>
      </w:tr>
      <w:tr w:rsidR="00D33AF8" w:rsidRPr="00B409FA" w:rsidTr="00B20A33">
        <w:trPr>
          <w:trHeight w:val="227"/>
        </w:trPr>
        <w:tc>
          <w:tcPr>
            <w:tcW w:w="3544" w:type="dxa"/>
            <w:vAlign w:val="center"/>
          </w:tcPr>
          <w:p w:rsidR="00D33AF8" w:rsidRPr="00B409FA" w:rsidRDefault="00D33AF8" w:rsidP="00456BB8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D33AF8" w:rsidRPr="00B409FA" w:rsidRDefault="00D33AF8" w:rsidP="00456BB8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Data  presentazione</w:t>
            </w:r>
          </w:p>
        </w:tc>
      </w:tr>
      <w:tr w:rsidR="00B20A33" w:rsidRPr="00B409FA" w:rsidTr="00B20A33">
        <w:trPr>
          <w:trHeight w:val="227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:rsidR="00B20A33" w:rsidRPr="00B409FA" w:rsidRDefault="00B20A33" w:rsidP="00456BB8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33" w:rsidRPr="00B409FA" w:rsidRDefault="00B20A33" w:rsidP="00CD316F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  <w:r w:rsidRPr="00B409FA">
              <w:rPr>
                <w:rFonts w:ascii="Times New Roman" w:hAnsi="Times New Roman"/>
              </w:rPr>
              <w:t xml:space="preserve">il </w:t>
            </w:r>
            <w:permStart w:id="220155485" w:edGrp="everyone"/>
            <w:r w:rsidR="00CD316F">
              <w:rPr>
                <w:rFonts w:ascii="Times New Roman" w:hAnsi="Times New Roman"/>
              </w:rPr>
              <w:tab/>
            </w:r>
            <w:permEnd w:id="220155485"/>
          </w:p>
        </w:tc>
      </w:tr>
      <w:tr w:rsidR="00B20A33" w:rsidRPr="00B409FA" w:rsidTr="00B20A33">
        <w:trPr>
          <w:trHeight w:val="227"/>
        </w:trPr>
        <w:tc>
          <w:tcPr>
            <w:tcW w:w="3544" w:type="dxa"/>
            <w:vAlign w:val="center"/>
          </w:tcPr>
          <w:p w:rsidR="00B20A33" w:rsidRPr="00B409FA" w:rsidRDefault="00B20A33" w:rsidP="00456BB8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  <w:vAlign w:val="center"/>
          </w:tcPr>
          <w:p w:rsidR="00B20A33" w:rsidRPr="00B409FA" w:rsidRDefault="00B20A33" w:rsidP="00456BB8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B409FA">
              <w:rPr>
                <w:sz w:val="14"/>
                <w:szCs w:val="14"/>
              </w:rPr>
              <w:t>Data  presentazione</w:t>
            </w:r>
          </w:p>
        </w:tc>
      </w:tr>
    </w:tbl>
    <w:p w:rsidR="00456BB8" w:rsidRPr="00B409FA" w:rsidRDefault="00456BB8" w:rsidP="00403FEF">
      <w:pPr>
        <w:pStyle w:val="Corpotesto"/>
        <w:rPr>
          <w:rFonts w:ascii="Times New Roman" w:hAnsi="Times New Roman"/>
          <w:b/>
          <w:caps/>
          <w:sz w:val="24"/>
        </w:rPr>
      </w:pPr>
    </w:p>
    <w:p w:rsidR="001C0513" w:rsidRPr="00B409FA" w:rsidRDefault="00A73E9B" w:rsidP="00403FEF">
      <w:pPr>
        <w:pStyle w:val="Corpotesto"/>
        <w:rPr>
          <w:rFonts w:ascii="Times New Roman" w:hAnsi="Times New Roman"/>
        </w:rPr>
      </w:pPr>
      <w:r w:rsidRPr="00B409F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71755</wp:posOffset>
                </wp:positionV>
                <wp:extent cx="819150" cy="819150"/>
                <wp:effectExtent l="13335" t="10160" r="5715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B9" w:rsidRDefault="003602B9" w:rsidP="00A90B80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602B9" w:rsidRDefault="003602B9" w:rsidP="00A90B80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602B9" w:rsidRDefault="003602B9" w:rsidP="00A90B80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3602B9" w:rsidRDefault="003602B9" w:rsidP="00A90B80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3.3pt;margin-top:5.65pt;width:64.5pt;height:6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" strokeweight=".5pt">
                <v:textbox inset="7.45pt,3.85pt,7.45pt,3.85pt">
                  <w:txbxContent>
                    <w:p w:rsidR="003602B9" w:rsidRDefault="003602B9" w:rsidP="00A90B80">
                      <w:pPr>
                        <w:rPr>
                          <w:i/>
                          <w:sz w:val="16"/>
                        </w:rPr>
                      </w:pPr>
                    </w:p>
                    <w:p w:rsidR="003602B9" w:rsidRDefault="003602B9" w:rsidP="00A90B80">
                      <w:pPr>
                        <w:rPr>
                          <w:i/>
                          <w:sz w:val="16"/>
                        </w:rPr>
                      </w:pPr>
                    </w:p>
                    <w:p w:rsidR="003602B9" w:rsidRDefault="003602B9" w:rsidP="00A90B80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Timbro</w:t>
                      </w:r>
                    </w:p>
                    <w:p w:rsidR="003602B9" w:rsidRDefault="003602B9" w:rsidP="00A90B80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DF598E" w:rsidRPr="00B409FA" w:rsidRDefault="00DF598E">
      <w:pPr>
        <w:pStyle w:val="Corpotesto"/>
        <w:ind w:left="142" w:right="6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DF598E" w:rsidRPr="00B409FA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DF598E" w:rsidRPr="00B409FA" w:rsidRDefault="00DF598E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1188368576" w:edGrp="everyone" w:colFirst="0" w:colLast="0"/>
          </w:p>
        </w:tc>
        <w:tc>
          <w:tcPr>
            <w:tcW w:w="2268" w:type="dxa"/>
            <w:vAlign w:val="center"/>
          </w:tcPr>
          <w:p w:rsidR="00DF598E" w:rsidRPr="00B409FA" w:rsidRDefault="00DF598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B409FA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DF598E" w:rsidRPr="00B409FA" w:rsidRDefault="00DF598E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1188368576"/>
      <w:tr w:rsidR="00DF598E" w:rsidRPr="00B409FA">
        <w:tc>
          <w:tcPr>
            <w:tcW w:w="3403" w:type="dxa"/>
          </w:tcPr>
          <w:p w:rsidR="00DF598E" w:rsidRPr="00B409FA" w:rsidRDefault="00DF598E">
            <w:pPr>
              <w:pStyle w:val="Corpodeltestopiccolo-Luraschi"/>
              <w:snapToGrid w:val="0"/>
            </w:pPr>
            <w:r w:rsidRPr="00B409FA">
              <w:t>Data</w:t>
            </w:r>
          </w:p>
        </w:tc>
        <w:tc>
          <w:tcPr>
            <w:tcW w:w="2268" w:type="dxa"/>
          </w:tcPr>
          <w:p w:rsidR="00DF598E" w:rsidRPr="00B409FA" w:rsidRDefault="00DF598E">
            <w:pPr>
              <w:pStyle w:val="Corpodeltestopiccolo-Luraschi"/>
              <w:snapToGrid w:val="0"/>
            </w:pPr>
          </w:p>
        </w:tc>
        <w:tc>
          <w:tcPr>
            <w:tcW w:w="4110" w:type="dxa"/>
          </w:tcPr>
          <w:p w:rsidR="00DF598E" w:rsidRPr="00B409FA" w:rsidRDefault="00DF598E">
            <w:pPr>
              <w:pStyle w:val="Corpodeltestopiccolo-Luraschi"/>
              <w:snapToGrid w:val="0"/>
            </w:pPr>
            <w:r w:rsidRPr="00B409FA">
              <w:t xml:space="preserve">Firma </w:t>
            </w:r>
          </w:p>
        </w:tc>
      </w:tr>
    </w:tbl>
    <w:p w:rsidR="00DB538E" w:rsidRDefault="00DB538E" w:rsidP="00DB538E"/>
    <w:p w:rsidR="00B409FA" w:rsidRDefault="00B409FA" w:rsidP="00DB538E"/>
    <w:p w:rsidR="00B409FA" w:rsidRPr="00B409FA" w:rsidRDefault="00B409FA" w:rsidP="00DB538E"/>
    <w:p w:rsidR="00BB2735" w:rsidRPr="00B409FA" w:rsidRDefault="005013FE" w:rsidP="005013FE">
      <w:pPr>
        <w:pStyle w:val="Titolo4"/>
        <w:tabs>
          <w:tab w:val="left" w:pos="75"/>
        </w:tabs>
        <w:ind w:left="45" w:right="142" w:firstLine="0"/>
      </w:pPr>
      <w:r w:rsidRPr="00B409FA">
        <w:br w:type="page"/>
      </w:r>
    </w:p>
    <w:p w:rsidR="003714CD" w:rsidRPr="00B409FA" w:rsidRDefault="003714CD" w:rsidP="003714CD">
      <w:pPr>
        <w:tabs>
          <w:tab w:val="left" w:pos="567"/>
        </w:tabs>
        <w:ind w:left="567" w:hanging="283"/>
        <w:rPr>
          <w:b/>
          <w:caps/>
          <w:sz w:val="24"/>
        </w:rPr>
      </w:pPr>
    </w:p>
    <w:p w:rsidR="007872E3" w:rsidRPr="00B409FA" w:rsidRDefault="000C2F4F" w:rsidP="000C2F4F">
      <w:pPr>
        <w:ind w:left="45"/>
        <w:jc w:val="both"/>
        <w:rPr>
          <w:b/>
          <w:spacing w:val="20"/>
        </w:rPr>
      </w:pPr>
      <w:r w:rsidRPr="00B409FA">
        <w:rPr>
          <w:b/>
          <w:spacing w:val="20"/>
        </w:rPr>
        <w:t>a)</w:t>
      </w:r>
      <w:r w:rsidRPr="00B409FA">
        <w:rPr>
          <w:spacing w:val="20"/>
        </w:rPr>
        <w:t xml:space="preserve"> </w:t>
      </w:r>
      <w:r w:rsidRPr="00B409FA">
        <w:rPr>
          <w:b/>
          <w:spacing w:val="20"/>
        </w:rPr>
        <w:t xml:space="preserve">Scheda </w:t>
      </w:r>
      <w:r w:rsidR="00B53BC9" w:rsidRPr="00B409FA">
        <w:rPr>
          <w:b/>
          <w:spacing w:val="20"/>
        </w:rPr>
        <w:t>sintetica</w:t>
      </w:r>
      <w:r w:rsidRPr="00B409FA">
        <w:rPr>
          <w:b/>
          <w:spacing w:val="20"/>
        </w:rPr>
        <w:t xml:space="preserve"> della</w:t>
      </w:r>
      <w:r w:rsidR="00E33D15" w:rsidRPr="00B409FA">
        <w:rPr>
          <w:b/>
          <w:spacing w:val="20"/>
        </w:rPr>
        <w:t xml:space="preserve"> </w:t>
      </w:r>
      <w:r w:rsidRPr="00B409FA">
        <w:rPr>
          <w:b/>
          <w:spacing w:val="20"/>
        </w:rPr>
        <w:t>v</w:t>
      </w:r>
      <w:r w:rsidR="00B76434" w:rsidRPr="00B409FA">
        <w:rPr>
          <w:b/>
          <w:spacing w:val="20"/>
        </w:rPr>
        <w:t xml:space="preserve">alutazione </w:t>
      </w:r>
      <w:r w:rsidR="001E4436" w:rsidRPr="00B409FA">
        <w:rPr>
          <w:b/>
          <w:spacing w:val="20"/>
        </w:rPr>
        <w:t>di non aggravio del rischio incendio</w:t>
      </w:r>
      <w:r w:rsidR="00EB564E" w:rsidRPr="00B409FA">
        <w:rPr>
          <w:b/>
          <w:spacing w:val="20"/>
        </w:rPr>
        <w:t>.</w:t>
      </w:r>
    </w:p>
    <w:p w:rsidR="003714CD" w:rsidRPr="00B409FA" w:rsidRDefault="00AF7BFC" w:rsidP="003714CD">
      <w:pPr>
        <w:rPr>
          <w:i/>
          <w:sz w:val="16"/>
          <w:szCs w:val="16"/>
        </w:rPr>
      </w:pPr>
      <w:r w:rsidRPr="00B409FA">
        <w:t xml:space="preserve">     </w:t>
      </w:r>
      <w:r w:rsidR="00373438" w:rsidRPr="00B409FA">
        <w:t xml:space="preserve"> (</w:t>
      </w:r>
      <w:r w:rsidR="00373438" w:rsidRPr="00B409FA">
        <w:rPr>
          <w:i/>
          <w:snapToGrid w:val="0"/>
          <w:sz w:val="16"/>
          <w:szCs w:val="16"/>
        </w:rPr>
        <w:t>Inserire descrizione sintetica dell’analisi che ha condotto al giudizio di assenza di</w:t>
      </w:r>
      <w:r w:rsidR="00373438" w:rsidRPr="00B409FA">
        <w:rPr>
          <w:i/>
          <w:iCs/>
          <w:sz w:val="16"/>
          <w:szCs w:val="16"/>
        </w:rPr>
        <w:t xml:space="preserve"> aggravio</w:t>
      </w:r>
      <w:r w:rsidR="00373438" w:rsidRPr="00B409FA">
        <w:rPr>
          <w:i/>
          <w:sz w:val="16"/>
          <w:szCs w:val="16"/>
        </w:rPr>
        <w:t xml:space="preserve"> delle preesistenti condizioni di rischio incendio)</w:t>
      </w:r>
    </w:p>
    <w:p w:rsidR="00A90021" w:rsidRPr="00B409FA" w:rsidRDefault="00A90021" w:rsidP="003714CD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12200478" w:edGrp="everyone" w:colFirst="0" w:colLast="0"/>
          </w:p>
        </w:tc>
      </w:tr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1699481892" w:edGrp="everyone" w:colFirst="0" w:colLast="0"/>
            <w:permEnd w:id="12200478"/>
          </w:p>
        </w:tc>
      </w:tr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705450453" w:edGrp="everyone" w:colFirst="0" w:colLast="0"/>
            <w:permEnd w:id="1699481892"/>
          </w:p>
        </w:tc>
      </w:tr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1919040281" w:edGrp="everyone" w:colFirst="0" w:colLast="0"/>
            <w:permEnd w:id="705450453"/>
          </w:p>
        </w:tc>
      </w:tr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1650161117" w:edGrp="everyone" w:colFirst="0" w:colLast="0"/>
            <w:permEnd w:id="1919040281"/>
          </w:p>
        </w:tc>
      </w:tr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939130947" w:edGrp="everyone" w:colFirst="0" w:colLast="0"/>
            <w:permEnd w:id="1650161117"/>
          </w:p>
        </w:tc>
      </w:tr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1748254109" w:edGrp="everyone" w:colFirst="0" w:colLast="0"/>
            <w:permEnd w:id="939130947"/>
          </w:p>
        </w:tc>
      </w:tr>
      <w:tr w:rsidR="00B76434" w:rsidRPr="00B409FA" w:rsidTr="003B78F3">
        <w:trPr>
          <w:trHeight w:val="465"/>
        </w:trPr>
        <w:tc>
          <w:tcPr>
            <w:tcW w:w="5000" w:type="pct"/>
            <w:shd w:val="clear" w:color="auto" w:fill="auto"/>
          </w:tcPr>
          <w:p w:rsidR="00B76434" w:rsidRPr="00B409FA" w:rsidRDefault="00B76434" w:rsidP="003714CD">
            <w:permStart w:id="1639209381" w:edGrp="everyone" w:colFirst="0" w:colLast="0"/>
            <w:permEnd w:id="1748254109"/>
          </w:p>
        </w:tc>
      </w:tr>
      <w:permEnd w:id="1639209381"/>
    </w:tbl>
    <w:p w:rsidR="00B76434" w:rsidRPr="00B409FA" w:rsidRDefault="00B76434" w:rsidP="003714CD"/>
    <w:p w:rsidR="00192919" w:rsidRPr="00B409FA" w:rsidRDefault="00192919" w:rsidP="003714CD">
      <w:pPr>
        <w:pStyle w:val="Corpotesto"/>
        <w:ind w:right="295"/>
        <w:rPr>
          <w:rFonts w:ascii="Times New Roman" w:hAnsi="Times New Roman"/>
        </w:rPr>
      </w:pPr>
    </w:p>
    <w:p w:rsidR="00BF0929" w:rsidRPr="00B409FA" w:rsidRDefault="00090F22" w:rsidP="00BF0929">
      <w:pPr>
        <w:spacing w:after="100"/>
        <w:ind w:right="119"/>
        <w:jc w:val="both"/>
        <w:rPr>
          <w:sz w:val="18"/>
          <w:szCs w:val="18"/>
        </w:rPr>
      </w:pPr>
      <w:r w:rsidRPr="00B409FA">
        <w:rPr>
          <w:sz w:val="18"/>
          <w:szCs w:val="18"/>
        </w:rPr>
        <w:t>L’eventuale</w:t>
      </w:r>
      <w:r w:rsidR="00BF0929" w:rsidRPr="00B409FA">
        <w:rPr>
          <w:sz w:val="18"/>
          <w:szCs w:val="18"/>
        </w:rPr>
        <w:t xml:space="preserve"> documentazione</w:t>
      </w:r>
      <w:r w:rsidR="00497312" w:rsidRPr="00B409FA">
        <w:rPr>
          <w:sz w:val="18"/>
          <w:szCs w:val="18"/>
        </w:rPr>
        <w:t xml:space="preserve">, di seguito indicata, </w:t>
      </w:r>
      <w:r w:rsidRPr="00B409FA">
        <w:rPr>
          <w:sz w:val="18"/>
          <w:szCs w:val="18"/>
        </w:rPr>
        <w:t>a supporto della presente dichiarazione</w:t>
      </w:r>
      <w:r w:rsidR="00497312" w:rsidRPr="00B409FA">
        <w:rPr>
          <w:sz w:val="18"/>
          <w:szCs w:val="18"/>
        </w:rPr>
        <w:t xml:space="preserve"> è </w:t>
      </w:r>
      <w:r w:rsidR="008F1516" w:rsidRPr="00B409FA">
        <w:rPr>
          <w:sz w:val="18"/>
          <w:szCs w:val="18"/>
        </w:rPr>
        <w:t>consegnata</w:t>
      </w:r>
      <w:r w:rsidR="003602B9" w:rsidRPr="00B409FA">
        <w:rPr>
          <w:sz w:val="18"/>
          <w:szCs w:val="18"/>
        </w:rPr>
        <w:t xml:space="preserve"> al titolare dell’attività</w:t>
      </w:r>
      <w:r w:rsidR="00497312" w:rsidRPr="00B409FA">
        <w:rPr>
          <w:sz w:val="18"/>
          <w:szCs w:val="18"/>
        </w:rPr>
        <w:t xml:space="preserve"> e</w:t>
      </w:r>
      <w:r w:rsidR="008F1516" w:rsidRPr="00B409FA">
        <w:rPr>
          <w:sz w:val="18"/>
          <w:szCs w:val="18"/>
        </w:rPr>
        <w:t xml:space="preserve"> fa</w:t>
      </w:r>
      <w:r w:rsidR="003602B9" w:rsidRPr="00B409FA">
        <w:rPr>
          <w:sz w:val="18"/>
          <w:szCs w:val="18"/>
        </w:rPr>
        <w:t xml:space="preserve"> parte del fascicolo </w:t>
      </w:r>
      <w:r w:rsidR="00497312" w:rsidRPr="00B409FA">
        <w:rPr>
          <w:sz w:val="18"/>
          <w:szCs w:val="18"/>
        </w:rPr>
        <w:t xml:space="preserve">presente </w:t>
      </w:r>
      <w:r w:rsidR="003602B9" w:rsidRPr="00B409FA">
        <w:rPr>
          <w:sz w:val="18"/>
          <w:szCs w:val="18"/>
        </w:rPr>
        <w:t>presso l’indirizzo indicato</w:t>
      </w:r>
      <w:r w:rsidRPr="00B409FA">
        <w:rPr>
          <w:sz w:val="18"/>
          <w:szCs w:val="18"/>
        </w:rPr>
        <w:t xml:space="preserve"> nella Segnalazione Certificata di Inizio Attività</w:t>
      </w:r>
      <w:r w:rsidR="003602B9" w:rsidRPr="00B409FA">
        <w:rPr>
          <w:sz w:val="18"/>
          <w:szCs w:val="18"/>
        </w:rPr>
        <w:t>.</w:t>
      </w:r>
    </w:p>
    <w:p w:rsidR="00BF0929" w:rsidRPr="00B409FA" w:rsidRDefault="00BF0929" w:rsidP="00BF0929">
      <w:pPr>
        <w:ind w:right="105"/>
        <w:jc w:val="both"/>
        <w:rPr>
          <w:sz w:val="18"/>
          <w:szCs w:val="18"/>
        </w:rPr>
      </w:pPr>
    </w:p>
    <w:p w:rsidR="00A90021" w:rsidRPr="00B409FA" w:rsidRDefault="00A90021" w:rsidP="00BF0929">
      <w:pPr>
        <w:ind w:right="105"/>
        <w:jc w:val="both"/>
        <w:rPr>
          <w:b/>
          <w:sz w:val="17"/>
        </w:rPr>
      </w:pPr>
    </w:p>
    <w:p w:rsidR="00E7454D" w:rsidRPr="00B409FA" w:rsidRDefault="00860800" w:rsidP="00BF0929">
      <w:pPr>
        <w:ind w:right="105"/>
        <w:jc w:val="both"/>
        <w:rPr>
          <w:sz w:val="24"/>
          <w:szCs w:val="24"/>
          <w:u w:val="single"/>
        </w:rPr>
      </w:pPr>
      <w:r w:rsidRPr="00B409FA">
        <w:rPr>
          <w:b/>
          <w:sz w:val="17"/>
        </w:rPr>
        <w:t xml:space="preserve">EVENTUALE </w:t>
      </w:r>
      <w:r w:rsidR="001A3C49" w:rsidRPr="00B409FA">
        <w:rPr>
          <w:b/>
          <w:sz w:val="17"/>
        </w:rPr>
        <w:t>DOCUMENTAZIONE</w:t>
      </w:r>
      <w:r w:rsidR="00E7454D" w:rsidRPr="00B409FA">
        <w:rPr>
          <w:b/>
          <w:sz w:val="17"/>
        </w:rPr>
        <w:t xml:space="preserve"> </w:t>
      </w:r>
    </w:p>
    <w:p w:rsidR="00E7454D" w:rsidRPr="00B409FA" w:rsidRDefault="00E7454D" w:rsidP="00E7454D">
      <w:pPr>
        <w:ind w:right="-1"/>
        <w:rPr>
          <w:b/>
          <w:i/>
          <w:sz w:val="17"/>
        </w:rPr>
      </w:pPr>
    </w:p>
    <w:tbl>
      <w:tblPr>
        <w:tblW w:w="10088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94"/>
        <w:gridCol w:w="1532"/>
        <w:gridCol w:w="7513"/>
      </w:tblGrid>
      <w:tr w:rsidR="00E7454D" w:rsidRPr="00B409FA" w:rsidTr="00463868">
        <w:trPr>
          <w:trHeight w:hRule="exact" w:val="240"/>
        </w:trPr>
        <w:tc>
          <w:tcPr>
            <w:tcW w:w="449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center"/>
            </w:pPr>
            <w:permStart w:id="1297448536" w:edGrp="everyone" w:colFirst="3" w:colLast="3"/>
            <w:permStart w:id="1773170914" w:edGrp="everyone" w:colFirst="2" w:colLast="2"/>
            <w:r w:rsidRPr="00B409FA">
              <w:rPr>
                <w:rFonts w:ascii="Times New Roman" w:hAnsi="Times New Roman"/>
                <w:b/>
                <w:sz w:val="17"/>
              </w:rPr>
              <w:t xml:space="preserve"> </w:t>
            </w:r>
            <w:permStart w:id="1766934768" w:edGrp="everyone"/>
            <w:r w:rsidRPr="00B409FA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9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B409FA">
              <w:rPr>
                <w:rFonts w:ascii="Times New Roman" w:hAnsi="Times New Roman"/>
                <w:sz w:val="18"/>
              </w:rPr>
            </w:r>
            <w:r w:rsidRPr="00B409FA">
              <w:rPr>
                <w:rFonts w:ascii="Times New Roman" w:hAnsi="Times New Roman"/>
                <w:sz w:val="18"/>
              </w:rPr>
              <w:fldChar w:fldCharType="end"/>
            </w:r>
            <w:permEnd w:id="1766934768"/>
          </w:p>
        </w:tc>
        <w:tc>
          <w:tcPr>
            <w:tcW w:w="594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</w:rPr>
            </w:pPr>
            <w:r w:rsidRPr="00B409FA">
              <w:rPr>
                <w:rFonts w:ascii="Times New Roman" w:hAnsi="Times New Roman"/>
                <w:sz w:val="17"/>
              </w:rPr>
              <w:t>n°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4D" w:rsidRPr="00B409FA" w:rsidRDefault="00E7454D" w:rsidP="00E7454D">
            <w:pPr>
              <w:pStyle w:val="Corpotesto"/>
              <w:snapToGrid w:val="0"/>
              <w:jc w:val="left"/>
              <w:rPr>
                <w:rFonts w:ascii="Times New Roman" w:hAnsi="Times New Roman"/>
                <w:sz w:val="17"/>
              </w:rPr>
            </w:pPr>
          </w:p>
        </w:tc>
      </w:tr>
      <w:permEnd w:id="1297448536"/>
      <w:permEnd w:id="1773170914"/>
      <w:tr w:rsidR="00E7454D" w:rsidRPr="00B409FA" w:rsidTr="00463868">
        <w:trPr>
          <w:trHeight w:hRule="exact" w:val="240"/>
        </w:trPr>
        <w:tc>
          <w:tcPr>
            <w:tcW w:w="449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center"/>
            </w:pPr>
          </w:p>
        </w:tc>
        <w:tc>
          <w:tcPr>
            <w:tcW w:w="594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  <w:r w:rsidRPr="00B409FA">
              <w:rPr>
                <w:rFonts w:ascii="Times New Roman" w:hAnsi="Times New Roman"/>
                <w:sz w:val="14"/>
                <w:szCs w:val="14"/>
              </w:rPr>
              <w:t>Indicare n° documenti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B409FA">
              <w:rPr>
                <w:rFonts w:ascii="Times New Roman" w:hAnsi="Times New Roman"/>
                <w:sz w:val="14"/>
                <w:szCs w:val="14"/>
              </w:rPr>
              <w:t>(specificare tipologia documenti)</w:t>
            </w:r>
          </w:p>
        </w:tc>
      </w:tr>
      <w:tr w:rsidR="00E7454D" w:rsidRPr="00B409FA" w:rsidTr="00463868">
        <w:trPr>
          <w:trHeight w:hRule="exact" w:val="240"/>
        </w:trPr>
        <w:tc>
          <w:tcPr>
            <w:tcW w:w="449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center"/>
            </w:pPr>
          </w:p>
        </w:tc>
        <w:tc>
          <w:tcPr>
            <w:tcW w:w="594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</w:rPr>
            </w:pPr>
          </w:p>
        </w:tc>
        <w:tc>
          <w:tcPr>
            <w:tcW w:w="1532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permStart w:id="853285026" w:edGrp="everyone" w:colFirst="3" w:colLast="3"/>
      <w:permStart w:id="452031105" w:edGrp="everyone" w:colFirst="2" w:colLast="2"/>
      <w:permStart w:id="648889198" w:edGrp="everyone"/>
      <w:tr w:rsidR="00E7454D" w:rsidRPr="00B409FA" w:rsidTr="00463868">
        <w:trPr>
          <w:trHeight w:hRule="exact" w:val="240"/>
        </w:trPr>
        <w:tc>
          <w:tcPr>
            <w:tcW w:w="449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center"/>
            </w:pPr>
            <w:r w:rsidRPr="00B409F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9FA">
              <w:instrText xml:space="preserve"> FORMCHECKBOX </w:instrText>
            </w:r>
            <w:r w:rsidRPr="00B409FA">
              <w:fldChar w:fldCharType="end"/>
            </w:r>
            <w:permEnd w:id="648889198"/>
          </w:p>
        </w:tc>
        <w:tc>
          <w:tcPr>
            <w:tcW w:w="594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</w:rPr>
            </w:pPr>
            <w:r w:rsidRPr="00B409FA">
              <w:rPr>
                <w:rFonts w:ascii="Times New Roman" w:hAnsi="Times New Roman"/>
                <w:sz w:val="17"/>
              </w:rPr>
              <w:t>n°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permEnd w:id="853285026"/>
      <w:permEnd w:id="452031105"/>
      <w:tr w:rsidR="00E7454D" w:rsidRPr="00B409FA" w:rsidTr="00463868">
        <w:trPr>
          <w:trHeight w:hRule="exact" w:val="240"/>
        </w:trPr>
        <w:tc>
          <w:tcPr>
            <w:tcW w:w="449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center"/>
            </w:pPr>
          </w:p>
        </w:tc>
        <w:tc>
          <w:tcPr>
            <w:tcW w:w="594" w:type="dxa"/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</w:rPr>
            </w:pPr>
            <w:r w:rsidRPr="00B409FA">
              <w:rPr>
                <w:rFonts w:ascii="Times New Roman" w:hAnsi="Times New Roman"/>
                <w:sz w:val="14"/>
                <w:szCs w:val="14"/>
              </w:rPr>
              <w:t>Indicare n° documenti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</w:tcBorders>
            <w:vAlign w:val="center"/>
          </w:tcPr>
          <w:p w:rsidR="00E7454D" w:rsidRPr="00B409FA" w:rsidRDefault="00E7454D" w:rsidP="00E7454D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B409FA">
              <w:rPr>
                <w:rFonts w:ascii="Times New Roman" w:hAnsi="Times New Roman"/>
                <w:sz w:val="14"/>
                <w:szCs w:val="14"/>
              </w:rPr>
              <w:t>(specificare tipologia documenti)</w:t>
            </w:r>
          </w:p>
        </w:tc>
      </w:tr>
    </w:tbl>
    <w:p w:rsidR="00DF598E" w:rsidRPr="00B409FA" w:rsidRDefault="00DF598E">
      <w:pPr>
        <w:pStyle w:val="Default"/>
        <w:jc w:val="both"/>
        <w:rPr>
          <w:bCs/>
          <w:color w:val="auto"/>
          <w:sz w:val="20"/>
        </w:rPr>
      </w:pPr>
    </w:p>
    <w:p w:rsidR="00DF598E" w:rsidRPr="00B409FA" w:rsidRDefault="00DF598E">
      <w:pPr>
        <w:pStyle w:val="Corpodeltesto31"/>
        <w:spacing w:before="100"/>
        <w:ind w:right="335"/>
        <w:rPr>
          <w:rFonts w:ascii="Times New Roman" w:hAnsi="Times New Roman"/>
          <w:sz w:val="20"/>
        </w:rPr>
      </w:pPr>
    </w:p>
    <w:p w:rsidR="00A90021" w:rsidRPr="00B409FA" w:rsidRDefault="00A90021">
      <w:pPr>
        <w:pStyle w:val="Corpodeltesto31"/>
        <w:spacing w:before="100"/>
        <w:ind w:right="335"/>
        <w:rPr>
          <w:rFonts w:ascii="Times New Roman" w:hAnsi="Times New Roman"/>
          <w:sz w:val="20"/>
        </w:rPr>
      </w:pPr>
    </w:p>
    <w:p w:rsidR="002B7A07" w:rsidRPr="00B409FA" w:rsidRDefault="002B7A07">
      <w:pPr>
        <w:pStyle w:val="Corpodeltesto31"/>
        <w:spacing w:before="100"/>
        <w:ind w:right="335"/>
        <w:rPr>
          <w:rFonts w:ascii="Times New Roman" w:hAnsi="Times New Roman"/>
          <w:sz w:val="20"/>
        </w:rPr>
      </w:pPr>
    </w:p>
    <w:p w:rsidR="00A90021" w:rsidRPr="00B409FA" w:rsidRDefault="00A73E9B">
      <w:pPr>
        <w:pStyle w:val="Corpodeltesto31"/>
        <w:spacing w:before="100"/>
        <w:ind w:right="335"/>
        <w:rPr>
          <w:rFonts w:ascii="Times New Roman" w:hAnsi="Times New Roman"/>
          <w:sz w:val="20"/>
        </w:rPr>
      </w:pPr>
      <w:r w:rsidRPr="00B409FA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12700</wp:posOffset>
                </wp:positionV>
                <wp:extent cx="819150" cy="819150"/>
                <wp:effectExtent l="6985" t="8255" r="1206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B9" w:rsidRDefault="003602B9" w:rsidP="00D3370E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602B9" w:rsidRDefault="003602B9" w:rsidP="00D3370E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602B9" w:rsidRDefault="003602B9" w:rsidP="00D3370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3602B9" w:rsidRDefault="003602B9" w:rsidP="00D3370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86.8pt;margin-top:1pt;width:64.5pt;height:64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" strokeweight=".5pt">
                <v:textbox inset="7.45pt,3.85pt,7.45pt,3.85pt">
                  <w:txbxContent>
                    <w:p w:rsidR="003602B9" w:rsidRDefault="003602B9" w:rsidP="00D3370E">
                      <w:pPr>
                        <w:rPr>
                          <w:i/>
                          <w:sz w:val="16"/>
                        </w:rPr>
                      </w:pPr>
                    </w:p>
                    <w:p w:rsidR="003602B9" w:rsidRDefault="003602B9" w:rsidP="00D3370E">
                      <w:pPr>
                        <w:rPr>
                          <w:i/>
                          <w:sz w:val="16"/>
                        </w:rPr>
                      </w:pPr>
                    </w:p>
                    <w:p w:rsidR="003602B9" w:rsidRDefault="003602B9" w:rsidP="00D3370E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Timbro</w:t>
                      </w:r>
                    </w:p>
                    <w:p w:rsidR="003602B9" w:rsidRDefault="003602B9" w:rsidP="00D3370E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394"/>
      </w:tblGrid>
      <w:tr w:rsidR="0030075D" w:rsidRPr="00B409FA" w:rsidTr="00F518DF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30075D" w:rsidRPr="00B409FA" w:rsidRDefault="0030075D" w:rsidP="0030075D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2030895493" w:edGrp="everyone" w:colFirst="0" w:colLast="0"/>
          </w:p>
        </w:tc>
        <w:tc>
          <w:tcPr>
            <w:tcW w:w="2268" w:type="dxa"/>
            <w:vAlign w:val="center"/>
          </w:tcPr>
          <w:p w:rsidR="0030075D" w:rsidRPr="00B409FA" w:rsidRDefault="0030075D" w:rsidP="0030075D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B409FA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30075D" w:rsidRPr="00B409FA" w:rsidRDefault="0030075D" w:rsidP="0030075D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2030895493"/>
      <w:tr w:rsidR="0030075D" w:rsidRPr="00B409FA" w:rsidTr="00F518DF">
        <w:tc>
          <w:tcPr>
            <w:tcW w:w="3403" w:type="dxa"/>
          </w:tcPr>
          <w:p w:rsidR="0030075D" w:rsidRPr="00B409FA" w:rsidRDefault="0030075D" w:rsidP="0030075D">
            <w:pPr>
              <w:pStyle w:val="Corpodeltestopiccolo-Luraschi"/>
              <w:snapToGrid w:val="0"/>
            </w:pPr>
            <w:r w:rsidRPr="00B409FA">
              <w:t>Data</w:t>
            </w:r>
          </w:p>
        </w:tc>
        <w:tc>
          <w:tcPr>
            <w:tcW w:w="2268" w:type="dxa"/>
          </w:tcPr>
          <w:p w:rsidR="0030075D" w:rsidRPr="00B409FA" w:rsidRDefault="0030075D" w:rsidP="0030075D">
            <w:pPr>
              <w:pStyle w:val="Corpodeltestopiccolo-Luraschi"/>
              <w:snapToGrid w:val="0"/>
            </w:pPr>
          </w:p>
        </w:tc>
        <w:tc>
          <w:tcPr>
            <w:tcW w:w="4394" w:type="dxa"/>
          </w:tcPr>
          <w:p w:rsidR="0030075D" w:rsidRPr="00B409FA" w:rsidRDefault="008E1C22" w:rsidP="0030075D">
            <w:pPr>
              <w:pStyle w:val="Corpodeltestopiccolo-Luraschi"/>
              <w:snapToGrid w:val="0"/>
            </w:pPr>
            <w:r w:rsidRPr="00B409FA">
              <w:t xml:space="preserve">Firma </w:t>
            </w:r>
            <w:r w:rsidR="0030075D" w:rsidRPr="00B409FA">
              <w:t xml:space="preserve"> </w:t>
            </w:r>
          </w:p>
        </w:tc>
      </w:tr>
    </w:tbl>
    <w:p w:rsidR="00DF598E" w:rsidRPr="00B409FA" w:rsidRDefault="00DF598E">
      <w:pPr>
        <w:pStyle w:val="Corpotesto"/>
      </w:pPr>
    </w:p>
    <w:p w:rsidR="00D111DC" w:rsidRPr="00B409FA" w:rsidRDefault="00D111DC">
      <w:pPr>
        <w:pStyle w:val="Corpotesto"/>
      </w:pPr>
    </w:p>
    <w:p w:rsidR="00D111DC" w:rsidRPr="00B409FA" w:rsidRDefault="00D111DC">
      <w:pPr>
        <w:pStyle w:val="Corpotesto"/>
      </w:pPr>
    </w:p>
    <w:sectPr w:rsidR="00D111DC" w:rsidRPr="00B40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6" w:right="851" w:bottom="794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FF" w:rsidRDefault="001027FF">
      <w:r>
        <w:separator/>
      </w:r>
    </w:p>
  </w:endnote>
  <w:endnote w:type="continuationSeparator" w:id="0">
    <w:p w:rsidR="001027FF" w:rsidRDefault="0010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03" w:rsidRDefault="00B30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03" w:rsidRDefault="00B30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03" w:rsidRDefault="00B30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FF" w:rsidRDefault="001027FF">
      <w:r>
        <w:separator/>
      </w:r>
    </w:p>
  </w:footnote>
  <w:footnote w:type="continuationSeparator" w:id="0">
    <w:p w:rsidR="001027FF" w:rsidRDefault="001027FF">
      <w:r>
        <w:continuationSeparator/>
      </w:r>
    </w:p>
  </w:footnote>
  <w:footnote w:id="1">
    <w:p w:rsidR="003602B9" w:rsidRPr="00785E09" w:rsidRDefault="003602B9" w:rsidP="00F00EF8">
      <w:pPr>
        <w:pStyle w:val="Testonotaapidipagina"/>
        <w:ind w:left="142" w:hanging="142"/>
        <w:jc w:val="both"/>
        <w:rPr>
          <w:sz w:val="14"/>
          <w:szCs w:val="14"/>
        </w:rPr>
      </w:pPr>
      <w:r w:rsidRPr="00C2418E">
        <w:rPr>
          <w:rStyle w:val="Rimandonotaapidipagina"/>
        </w:rPr>
        <w:footnoteRef/>
      </w:r>
      <w:r w:rsidRPr="004B2E42">
        <w:rPr>
          <w:sz w:val="14"/>
          <w:szCs w:val="14"/>
        </w:rPr>
        <w:t xml:space="preserve"> </w:t>
      </w:r>
      <w:r>
        <w:rPr>
          <w:sz w:val="14"/>
          <w:szCs w:val="14"/>
        </w:rPr>
        <w:t>R</w:t>
      </w:r>
      <w:r w:rsidRPr="004B2E42">
        <w:rPr>
          <w:sz w:val="14"/>
          <w:szCs w:val="14"/>
        </w:rPr>
        <w:t xml:space="preserve">iportare il numero e la categoria corrispondente (A/B/C) individuata sulla base dell’elenco contenuto nell’Allegato I del DPR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1"/>
        </w:smartTagPr>
        <w:r w:rsidRPr="004B2E42">
          <w:rPr>
            <w:sz w:val="14"/>
            <w:szCs w:val="14"/>
          </w:rPr>
          <w:t>01/08/</w:t>
        </w:r>
        <w:r w:rsidRPr="00785E09">
          <w:rPr>
            <w:sz w:val="14"/>
            <w:szCs w:val="14"/>
          </w:rPr>
          <w:t>2011</w:t>
        </w:r>
      </w:smartTag>
      <w:r w:rsidRPr="00785E09">
        <w:rPr>
          <w:sz w:val="14"/>
          <w:szCs w:val="14"/>
        </w:rPr>
        <w:t xml:space="preserve"> n.151 e la sottoclasse di cui al D.M. 7-8-2012.</w:t>
      </w:r>
    </w:p>
    <w:p w:rsidR="003602B9" w:rsidRPr="00114736" w:rsidRDefault="003602B9" w:rsidP="00FC3085">
      <w:pPr>
        <w:pStyle w:val="Testonotaapidipagina"/>
        <w:ind w:left="0" w:firstLine="0"/>
        <w:jc w:val="both"/>
        <w:rPr>
          <w:strike/>
          <w:sz w:val="14"/>
          <w:szCs w:val="14"/>
        </w:rPr>
      </w:pPr>
      <w:r w:rsidRPr="00660D5C">
        <w:rPr>
          <w:sz w:val="14"/>
          <w:szCs w:val="14"/>
        </w:rPr>
        <w:t xml:space="preserve"> 2  e</w:t>
      </w:r>
      <w:r w:rsidRPr="00114736">
        <w:rPr>
          <w:sz w:val="14"/>
          <w:szCs w:val="14"/>
        </w:rPr>
        <w:t xml:space="preserve">/o autorizzazione antincendio per le attività di cui all’art.11, commi 5 e 6, del DPR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1"/>
        </w:smartTagPr>
        <w:r w:rsidRPr="00114736">
          <w:rPr>
            <w:sz w:val="14"/>
            <w:szCs w:val="14"/>
          </w:rPr>
          <w:t>01/08/2011</w:t>
        </w:r>
      </w:smartTag>
      <w:r w:rsidRPr="00114736">
        <w:rPr>
          <w:sz w:val="14"/>
          <w:szCs w:val="14"/>
        </w:rPr>
        <w:t xml:space="preserve"> n.151.</w:t>
      </w:r>
    </w:p>
    <w:p w:rsidR="003602B9" w:rsidRPr="00114736" w:rsidRDefault="003602B9" w:rsidP="00F00EF8">
      <w:pPr>
        <w:pStyle w:val="Testonotaapidipagina"/>
        <w:ind w:left="142" w:hanging="142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03" w:rsidRDefault="00B30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B9" w:rsidRDefault="002F44FB" w:rsidP="00B30003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AC7332">
      <w:rPr>
        <w:rFonts w:ascii="Arial" w:hAnsi="Arial"/>
        <w:sz w:val="16"/>
      </w:rPr>
      <w:t xml:space="preserve">MOD. PIN </w:t>
    </w:r>
    <w:r>
      <w:rPr>
        <w:rFonts w:ascii="Arial" w:hAnsi="Arial"/>
        <w:sz w:val="16"/>
      </w:rPr>
      <w:t xml:space="preserve"> 2.6 _2012 </w:t>
    </w:r>
    <w:r w:rsidRPr="00AC7332">
      <w:rPr>
        <w:rFonts w:ascii="Arial" w:hAnsi="Arial"/>
        <w:sz w:val="16"/>
      </w:rPr>
      <w:t xml:space="preserve">  DICHIARAZIONE</w:t>
    </w:r>
    <w:r>
      <w:rPr>
        <w:rFonts w:ascii="Arial" w:hAnsi="Arial"/>
        <w:sz w:val="16"/>
      </w:rPr>
      <w:t xml:space="preserve"> NON AGGRAVIO RISCHIO                                                                       </w:t>
    </w:r>
    <w:r w:rsidR="00B30003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               </w:t>
    </w:r>
    <w:r w:rsidRPr="00AC7332">
      <w:rPr>
        <w:rFonts w:ascii="Arial" w:hAnsi="Arial"/>
        <w:sz w:val="16"/>
      </w:rPr>
      <w:t xml:space="preserve"> PAG. </w:t>
    </w:r>
    <w:r w:rsidR="003602B9">
      <w:rPr>
        <w:rStyle w:val="Numeropagina"/>
        <w:sz w:val="16"/>
      </w:rPr>
      <w:fldChar w:fldCharType="begin"/>
    </w:r>
    <w:r w:rsidR="003602B9" w:rsidRPr="00AC7332">
      <w:rPr>
        <w:rStyle w:val="Numeropagina"/>
        <w:sz w:val="16"/>
      </w:rPr>
      <w:instrText xml:space="preserve"> PAGE </w:instrText>
    </w:r>
    <w:r w:rsidR="003602B9">
      <w:rPr>
        <w:rStyle w:val="Numeropagina"/>
        <w:sz w:val="16"/>
      </w:rPr>
      <w:fldChar w:fldCharType="separate"/>
    </w:r>
    <w:r w:rsidR="00A73E9B">
      <w:rPr>
        <w:rStyle w:val="Numeropagina"/>
        <w:noProof/>
        <w:sz w:val="16"/>
      </w:rPr>
      <w:t>2</w:t>
    </w:r>
    <w:r w:rsidR="003602B9">
      <w:rPr>
        <w:rStyle w:val="Numeropagina"/>
        <w:sz w:val="16"/>
      </w:rPr>
      <w:fldChar w:fldCharType="end"/>
    </w:r>
  </w:p>
  <w:p w:rsidR="003602B9" w:rsidRDefault="003602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03" w:rsidRDefault="00B30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87" w:hanging="360"/>
      </w:pPr>
      <w:rPr>
        <w:rFonts w:ascii="Times New Roman" w:hAnsi="Times New Roman"/>
        <w:sz w:val="20"/>
      </w:rPr>
    </w:lvl>
  </w:abstractNum>
  <w:abstractNum w:abstractNumId="2" w15:restartNumberingAfterBreak="0">
    <w:nsid w:val="00000003"/>
    <w:multiLevelType w:val="multilevel"/>
    <w:tmpl w:val="92F433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4" w15:restartNumberingAfterBreak="0">
    <w:nsid w:val="35217E0C"/>
    <w:multiLevelType w:val="hybridMultilevel"/>
    <w:tmpl w:val="C98EE16E"/>
    <w:lvl w:ilvl="0" w:tplc="FEF6CB0C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6C678C"/>
    <w:multiLevelType w:val="hybridMultilevel"/>
    <w:tmpl w:val="D260280A"/>
    <w:lvl w:ilvl="0" w:tplc="ED5A5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80076"/>
    <w:multiLevelType w:val="hybridMultilevel"/>
    <w:tmpl w:val="DA1265F2"/>
    <w:lvl w:ilvl="0" w:tplc="38CC38A6">
      <w:start w:val="1"/>
      <w:numFmt w:val="bullet"/>
      <w:lvlText w:val="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HA1TgV9crUqWcMPjKI90gKUpJil0Ba5EGdhUzR1PrBjTZYQDJggVnX6UcpDTTmOH7HIxbfibg7pA3F1ttoHEg==" w:salt="AJop8NdlW3u3+V9FOSbpB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9B"/>
    <w:rsid w:val="00004DD8"/>
    <w:rsid w:val="00020581"/>
    <w:rsid w:val="0003432E"/>
    <w:rsid w:val="000424E4"/>
    <w:rsid w:val="00060214"/>
    <w:rsid w:val="00090F22"/>
    <w:rsid w:val="0009488B"/>
    <w:rsid w:val="00096D74"/>
    <w:rsid w:val="000979B0"/>
    <w:rsid w:val="000A0AC7"/>
    <w:rsid w:val="000C2F4F"/>
    <w:rsid w:val="000C4A09"/>
    <w:rsid w:val="000D245F"/>
    <w:rsid w:val="000F6B4D"/>
    <w:rsid w:val="001027FF"/>
    <w:rsid w:val="00114736"/>
    <w:rsid w:val="001215CD"/>
    <w:rsid w:val="001572D8"/>
    <w:rsid w:val="001607F0"/>
    <w:rsid w:val="00160CD3"/>
    <w:rsid w:val="00164055"/>
    <w:rsid w:val="00166B9F"/>
    <w:rsid w:val="00167FB7"/>
    <w:rsid w:val="00183558"/>
    <w:rsid w:val="00192919"/>
    <w:rsid w:val="001973C5"/>
    <w:rsid w:val="001A3C49"/>
    <w:rsid w:val="001B5114"/>
    <w:rsid w:val="001C0513"/>
    <w:rsid w:val="001C741B"/>
    <w:rsid w:val="001E3C94"/>
    <w:rsid w:val="001E4436"/>
    <w:rsid w:val="001F6316"/>
    <w:rsid w:val="0020293F"/>
    <w:rsid w:val="002222E6"/>
    <w:rsid w:val="0022340C"/>
    <w:rsid w:val="00231C1B"/>
    <w:rsid w:val="00241562"/>
    <w:rsid w:val="002472F1"/>
    <w:rsid w:val="00274A9C"/>
    <w:rsid w:val="00286CD6"/>
    <w:rsid w:val="002926A4"/>
    <w:rsid w:val="00294AE1"/>
    <w:rsid w:val="002A7A29"/>
    <w:rsid w:val="002B7A07"/>
    <w:rsid w:val="002E2F54"/>
    <w:rsid w:val="002F44FB"/>
    <w:rsid w:val="0030075D"/>
    <w:rsid w:val="003153DC"/>
    <w:rsid w:val="003309E7"/>
    <w:rsid w:val="00333D9E"/>
    <w:rsid w:val="003472A1"/>
    <w:rsid w:val="003546D7"/>
    <w:rsid w:val="003602B9"/>
    <w:rsid w:val="00361374"/>
    <w:rsid w:val="00365737"/>
    <w:rsid w:val="003714CD"/>
    <w:rsid w:val="00373438"/>
    <w:rsid w:val="003937CA"/>
    <w:rsid w:val="00397D44"/>
    <w:rsid w:val="003B78F3"/>
    <w:rsid w:val="003C25C9"/>
    <w:rsid w:val="003D778D"/>
    <w:rsid w:val="003E18AF"/>
    <w:rsid w:val="003F1142"/>
    <w:rsid w:val="00403FEF"/>
    <w:rsid w:val="00414FCF"/>
    <w:rsid w:val="00441257"/>
    <w:rsid w:val="00456BB8"/>
    <w:rsid w:val="00463868"/>
    <w:rsid w:val="00471E60"/>
    <w:rsid w:val="0049069C"/>
    <w:rsid w:val="004948C2"/>
    <w:rsid w:val="00497312"/>
    <w:rsid w:val="004A47B4"/>
    <w:rsid w:val="004A5517"/>
    <w:rsid w:val="004F01A6"/>
    <w:rsid w:val="005013FE"/>
    <w:rsid w:val="005042DC"/>
    <w:rsid w:val="00510D8D"/>
    <w:rsid w:val="00531674"/>
    <w:rsid w:val="005325D0"/>
    <w:rsid w:val="005430B0"/>
    <w:rsid w:val="00583A01"/>
    <w:rsid w:val="005B2E88"/>
    <w:rsid w:val="005D79C3"/>
    <w:rsid w:val="005E2B2F"/>
    <w:rsid w:val="005E61E6"/>
    <w:rsid w:val="005F61EE"/>
    <w:rsid w:val="005F6DFB"/>
    <w:rsid w:val="00602BB0"/>
    <w:rsid w:val="00613DF6"/>
    <w:rsid w:val="006257DC"/>
    <w:rsid w:val="006259A3"/>
    <w:rsid w:val="00643338"/>
    <w:rsid w:val="00654B42"/>
    <w:rsid w:val="00660D5C"/>
    <w:rsid w:val="00670D56"/>
    <w:rsid w:val="00686377"/>
    <w:rsid w:val="00686E4C"/>
    <w:rsid w:val="00692035"/>
    <w:rsid w:val="006962ED"/>
    <w:rsid w:val="006B3001"/>
    <w:rsid w:val="006B7350"/>
    <w:rsid w:val="006C2858"/>
    <w:rsid w:val="006D2896"/>
    <w:rsid w:val="006D7629"/>
    <w:rsid w:val="006F608E"/>
    <w:rsid w:val="007203DA"/>
    <w:rsid w:val="007209AA"/>
    <w:rsid w:val="00737096"/>
    <w:rsid w:val="0075115D"/>
    <w:rsid w:val="007518E6"/>
    <w:rsid w:val="007520D9"/>
    <w:rsid w:val="0075534A"/>
    <w:rsid w:val="007719C2"/>
    <w:rsid w:val="007820AD"/>
    <w:rsid w:val="00785E09"/>
    <w:rsid w:val="007872E3"/>
    <w:rsid w:val="007B7298"/>
    <w:rsid w:val="007E331A"/>
    <w:rsid w:val="007F7EAE"/>
    <w:rsid w:val="00847B5B"/>
    <w:rsid w:val="00857355"/>
    <w:rsid w:val="00860800"/>
    <w:rsid w:val="00865703"/>
    <w:rsid w:val="008907F3"/>
    <w:rsid w:val="00893804"/>
    <w:rsid w:val="008A4087"/>
    <w:rsid w:val="008A616E"/>
    <w:rsid w:val="008E1C22"/>
    <w:rsid w:val="008F1516"/>
    <w:rsid w:val="009015D5"/>
    <w:rsid w:val="00913D8A"/>
    <w:rsid w:val="00916379"/>
    <w:rsid w:val="0092409C"/>
    <w:rsid w:val="00941CC4"/>
    <w:rsid w:val="00947084"/>
    <w:rsid w:val="00970400"/>
    <w:rsid w:val="00980952"/>
    <w:rsid w:val="00982989"/>
    <w:rsid w:val="009B70EC"/>
    <w:rsid w:val="009C1371"/>
    <w:rsid w:val="009D3C0C"/>
    <w:rsid w:val="00A03E71"/>
    <w:rsid w:val="00A10E09"/>
    <w:rsid w:val="00A250E4"/>
    <w:rsid w:val="00A40185"/>
    <w:rsid w:val="00A62C28"/>
    <w:rsid w:val="00A63756"/>
    <w:rsid w:val="00A73E9B"/>
    <w:rsid w:val="00A90021"/>
    <w:rsid w:val="00A901DC"/>
    <w:rsid w:val="00A90B80"/>
    <w:rsid w:val="00AB18BB"/>
    <w:rsid w:val="00AB55C9"/>
    <w:rsid w:val="00AC7332"/>
    <w:rsid w:val="00AF7BFC"/>
    <w:rsid w:val="00B20A33"/>
    <w:rsid w:val="00B2267C"/>
    <w:rsid w:val="00B30003"/>
    <w:rsid w:val="00B342AA"/>
    <w:rsid w:val="00B409FA"/>
    <w:rsid w:val="00B41E2D"/>
    <w:rsid w:val="00B427D5"/>
    <w:rsid w:val="00B53BC9"/>
    <w:rsid w:val="00B76434"/>
    <w:rsid w:val="00B76FF1"/>
    <w:rsid w:val="00B94F83"/>
    <w:rsid w:val="00BB2735"/>
    <w:rsid w:val="00BB6C81"/>
    <w:rsid w:val="00BC5895"/>
    <w:rsid w:val="00BC6C00"/>
    <w:rsid w:val="00BF0929"/>
    <w:rsid w:val="00BF120F"/>
    <w:rsid w:val="00BF30B0"/>
    <w:rsid w:val="00BF385A"/>
    <w:rsid w:val="00C0230A"/>
    <w:rsid w:val="00C17F81"/>
    <w:rsid w:val="00C77D35"/>
    <w:rsid w:val="00C90D13"/>
    <w:rsid w:val="00C9164F"/>
    <w:rsid w:val="00CA31D7"/>
    <w:rsid w:val="00CD1FB4"/>
    <w:rsid w:val="00CD281E"/>
    <w:rsid w:val="00CD316F"/>
    <w:rsid w:val="00CD31D1"/>
    <w:rsid w:val="00CE1654"/>
    <w:rsid w:val="00CE2A2E"/>
    <w:rsid w:val="00D01F53"/>
    <w:rsid w:val="00D111DC"/>
    <w:rsid w:val="00D1215D"/>
    <w:rsid w:val="00D258FE"/>
    <w:rsid w:val="00D31A0F"/>
    <w:rsid w:val="00D3370E"/>
    <w:rsid w:val="00D33AF8"/>
    <w:rsid w:val="00D42F94"/>
    <w:rsid w:val="00D6518F"/>
    <w:rsid w:val="00D85A40"/>
    <w:rsid w:val="00D96663"/>
    <w:rsid w:val="00DA10C7"/>
    <w:rsid w:val="00DA2EE6"/>
    <w:rsid w:val="00DA631E"/>
    <w:rsid w:val="00DB538E"/>
    <w:rsid w:val="00DC7EE7"/>
    <w:rsid w:val="00DD52F9"/>
    <w:rsid w:val="00DF598E"/>
    <w:rsid w:val="00E03D4A"/>
    <w:rsid w:val="00E16314"/>
    <w:rsid w:val="00E23BC8"/>
    <w:rsid w:val="00E24334"/>
    <w:rsid w:val="00E33D15"/>
    <w:rsid w:val="00E6045C"/>
    <w:rsid w:val="00E703AF"/>
    <w:rsid w:val="00E7454D"/>
    <w:rsid w:val="00EB2BBF"/>
    <w:rsid w:val="00EB564E"/>
    <w:rsid w:val="00EB758C"/>
    <w:rsid w:val="00EC0A6E"/>
    <w:rsid w:val="00EC1084"/>
    <w:rsid w:val="00EC294F"/>
    <w:rsid w:val="00EC30CC"/>
    <w:rsid w:val="00EC35FB"/>
    <w:rsid w:val="00F00EF8"/>
    <w:rsid w:val="00F11016"/>
    <w:rsid w:val="00F2791A"/>
    <w:rsid w:val="00F3015B"/>
    <w:rsid w:val="00F50701"/>
    <w:rsid w:val="00F518DF"/>
    <w:rsid w:val="00F558E2"/>
    <w:rsid w:val="00F64403"/>
    <w:rsid w:val="00F72EA4"/>
    <w:rsid w:val="00F83E05"/>
    <w:rsid w:val="00F93378"/>
    <w:rsid w:val="00FB2D77"/>
    <w:rsid w:val="00FC3085"/>
    <w:rsid w:val="00FD0459"/>
    <w:rsid w:val="00FE4575"/>
    <w:rsid w:val="00FE5FE8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DFAF-179B-4769-9DCE-7E7CD42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2127" w:hanging="2127"/>
      <w:jc w:val="center"/>
      <w:outlineLvl w:val="3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12" w:lineRule="auto"/>
      <w:outlineLvl w:val="5"/>
    </w:pPr>
    <w:rPr>
      <w:i/>
      <w:sz w:val="1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Sans Serif 10cpi" w:hAnsi="Sans Serif 10cpi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vertAlign w:val="superscript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4">
    <w:name w:val="Car. predefinito paragrafo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3">
    <w:name w:val="Car. predefinito paragrafo3"/>
  </w:style>
  <w:style w:type="character" w:customStyle="1" w:styleId="WW-Absatz-Standardschriftart11111111111">
    <w:name w:val="WW-Absatz-Standardschriftart11111111111"/>
  </w:style>
  <w:style w:type="character" w:customStyle="1" w:styleId="Carpredefinitoparagrafo2">
    <w:name w:val="Car. predefinito paragrafo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  <w:sz w:val="2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21z0">
    <w:name w:val="WW8Num21z0"/>
    <w:rPr>
      <w:rFonts w:ascii="Symbol" w:hAnsi="Symbol"/>
      <w:b/>
      <w:sz w:val="24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4z0">
    <w:name w:val="WW8Num24z0"/>
    <w:rPr>
      <w:rFonts w:ascii="Times New Roman" w:hAnsi="Times New Roman"/>
      <w:b/>
      <w:i w:val="0"/>
      <w:sz w:val="24"/>
    </w:rPr>
  </w:style>
  <w:style w:type="character" w:customStyle="1" w:styleId="WW8Num29z0">
    <w:name w:val="WW8Num29z0"/>
    <w:rPr>
      <w:rFonts w:ascii="Sans Serif 10cpi" w:hAnsi="Sans Serif 10cpi"/>
      <w:sz w:val="20"/>
    </w:rPr>
  </w:style>
  <w:style w:type="character" w:customStyle="1" w:styleId="WW8Num30z0">
    <w:name w:val="WW8Num30z0"/>
    <w:rPr>
      <w:rFonts w:ascii="Arial" w:hAnsi="Arial"/>
      <w:sz w:val="22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3z0">
    <w:name w:val="WW8Num33z0"/>
    <w:rPr>
      <w:rFonts w:ascii="Arial" w:hAnsi="Arial"/>
      <w:sz w:val="22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b/>
      <w:i/>
      <w:caps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vertAlign w:val="superscript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rFonts w:ascii="Times New Roman" w:hAnsi="Times New Roman"/>
      <w:vertAlign w:val="superscript"/>
    </w:rPr>
  </w:style>
  <w:style w:type="character" w:styleId="Numeropagina">
    <w:name w:val="page number"/>
    <w:basedOn w:val="Caratterepredefinitoparagrafo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Sans Serif 10cpi" w:hAnsi="Sans Serif 10cpi"/>
    </w:rPr>
  </w:style>
  <w:style w:type="paragraph" w:styleId="Elenco">
    <w:name w:val="List"/>
    <w:basedOn w:val="Corpotesto"/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pPr>
      <w:ind w:left="851" w:hanging="284"/>
    </w:pPr>
  </w:style>
  <w:style w:type="paragraph" w:customStyle="1" w:styleId="BlockText">
    <w:name w:val="Block Text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pPr>
      <w:jc w:val="center"/>
    </w:pPr>
    <w:rPr>
      <w:b/>
      <w:sz w:val="28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paragraph" w:customStyle="1" w:styleId="testoNS">
    <w:name w:val="testo NS"/>
    <w:basedOn w:val="Normale"/>
    <w:pPr>
      <w:tabs>
        <w:tab w:val="left" w:pos="5670"/>
      </w:tabs>
    </w:pPr>
    <w:rPr>
      <w:rFonts w:ascii="Arial" w:hAnsi="Arial"/>
      <w:sz w:val="18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customStyle="1" w:styleId="Corpodeltesto31">
    <w:name w:val="Corpo del testo 31"/>
    <w:basedOn w:val="Normale"/>
    <w:pPr>
      <w:ind w:right="1700"/>
      <w:jc w:val="both"/>
    </w:pPr>
    <w:rPr>
      <w:rFonts w:ascii="Arial" w:hAnsi="Arial"/>
      <w:sz w:val="18"/>
    </w:rPr>
  </w:style>
  <w:style w:type="paragraph" w:customStyle="1" w:styleId="Testodelblocco1">
    <w:name w:val="Testo del blocco1"/>
    <w:basedOn w:val="Normale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pPr>
      <w:ind w:left="568" w:hanging="1"/>
      <w:jc w:val="both"/>
    </w:pPr>
    <w:rPr>
      <w:b/>
      <w:sz w:val="24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dichiusura">
    <w:name w:val="endnote text"/>
    <w:basedOn w:val="Normale"/>
    <w:semiHidden/>
    <w:pPr>
      <w:suppressLineNumbers/>
      <w:ind w:left="283" w:hanging="283"/>
    </w:p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9C137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F00EF8"/>
    <w:rPr>
      <w:rFonts w:ascii="Sans Serif 10cpi" w:hAnsi="Sans Serif 10cpi"/>
      <w:lang w:val="it-IT" w:eastAsia="ar-SA" w:bidi="ar-SA"/>
    </w:rPr>
  </w:style>
  <w:style w:type="table" w:styleId="Grigliatabella">
    <w:name w:val="Table Grid"/>
    <w:basedOn w:val="Tabellanormale"/>
    <w:rsid w:val="00B7643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_6_2012DichiarazioneNonAggravioRisch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PIN_2_6_2012DichiarazioneNonAggravioRischio</Template>
  <TotalTime>0</TotalTime>
  <Pages>1</Pages>
  <Words>339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890465</vt:lpstr>
    </vt:vector>
  </TitlesOfParts>
  <Company>CNVVF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890465</dc:title>
  <dc:subject/>
  <dc:creator>Daniele Romeo</dc:creator>
  <cp:keywords/>
  <cp:lastModifiedBy>Daniele Romeo</cp:lastModifiedBy>
  <cp:revision>2</cp:revision>
  <cp:lastPrinted>2012-10-19T10:31:00Z</cp:lastPrinted>
  <dcterms:created xsi:type="dcterms:W3CDTF">2017-05-17T13:48:00Z</dcterms:created>
  <dcterms:modified xsi:type="dcterms:W3CDTF">2017-05-17T13:48:00Z</dcterms:modified>
</cp:coreProperties>
</file>